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0AB3" w14:textId="518015C6" w:rsidR="00D112F5" w:rsidRPr="00D112F5" w:rsidRDefault="000C6FC4" w:rsidP="00D112F5">
      <w:pPr>
        <w:ind w:firstLine="0"/>
        <w:jc w:val="right"/>
        <w:rPr>
          <w:rFonts w:cs="Calibri"/>
          <w:i/>
          <w:sz w:val="20"/>
          <w:szCs w:val="20"/>
        </w:rPr>
      </w:pPr>
      <w:r w:rsidRPr="001D5EDF">
        <w:rPr>
          <w:rFonts w:cs="Calibri"/>
          <w:i/>
          <w:sz w:val="20"/>
          <w:szCs w:val="20"/>
        </w:rPr>
        <w:t xml:space="preserve">Załącznik nr 1 do </w:t>
      </w:r>
      <w:r w:rsidR="00A2314F">
        <w:rPr>
          <w:rFonts w:cs="Calibri"/>
          <w:i/>
          <w:sz w:val="20"/>
          <w:szCs w:val="20"/>
        </w:rPr>
        <w:t>Zapytania ofertowego</w:t>
      </w:r>
      <w:r w:rsidR="0030581A" w:rsidRPr="001D5EDF">
        <w:rPr>
          <w:rFonts w:cs="Calibri"/>
          <w:i/>
          <w:sz w:val="20"/>
          <w:szCs w:val="20"/>
        </w:rPr>
        <w:t xml:space="preserve"> </w:t>
      </w:r>
      <w:r w:rsidR="00D112F5" w:rsidRPr="00D112F5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895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D112F5" w:rsidRPr="00D112F5" w14:paraId="32FC8747" w14:textId="77777777" w:rsidTr="000E33ED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651C9" w14:textId="77777777" w:rsidR="00D112F5" w:rsidRPr="00D112F5" w:rsidRDefault="00D112F5" w:rsidP="00D112F5">
            <w:pPr>
              <w:keepNext/>
              <w:widowControl w:val="0"/>
              <w:suppressAutoHyphens/>
              <w:spacing w:before="240" w:after="240"/>
              <w:ind w:firstLine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pl-PL"/>
              </w:rPr>
              <w:t xml:space="preserve">FORMULARZ OFERTY </w:t>
            </w:r>
          </w:p>
        </w:tc>
      </w:tr>
    </w:tbl>
    <w:p w14:paraId="7A03F91C" w14:textId="77777777" w:rsidR="00D112F5" w:rsidRDefault="00D112F5" w:rsidP="00D112F5">
      <w:pPr>
        <w:suppressAutoHyphens/>
        <w:spacing w:after="0"/>
        <w:ind w:firstLine="0"/>
        <w:rPr>
          <w:rFonts w:ascii="Times New Roman" w:eastAsia="Times New Roman" w:hAnsi="Times New Roman"/>
          <w:lang w:eastAsia="pl-PL"/>
        </w:rPr>
      </w:pPr>
    </w:p>
    <w:p w14:paraId="66721560" w14:textId="15E00B8F" w:rsidR="00D112F5" w:rsidRPr="007E377E" w:rsidRDefault="00D112F5" w:rsidP="007E377E">
      <w:pPr>
        <w:suppressAutoHyphens/>
        <w:spacing w:after="0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toczącego się postępowania o udzielenie zamówienia publicznego prowadzonego 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zaproszenia do składania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pn.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231631E2" w14:textId="3A6899BD" w:rsidR="00D112F5" w:rsidRPr="00D112F5" w:rsidRDefault="00D112F5" w:rsidP="00D112F5">
      <w:pPr>
        <w:suppressAutoHyphens/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7F1A77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Pr="00D112F5">
        <w:rPr>
          <w:rFonts w:ascii="Times New Roman" w:eastAsia="Times New Roman" w:hAnsi="Times New Roman"/>
          <w:b/>
          <w:sz w:val="24"/>
          <w:szCs w:val="24"/>
          <w:lang w:eastAsia="pl-PL"/>
        </w:rPr>
        <w:t>ostawa oprogramowania do udzielania i obsługi pożyczek oraz udzielenie wsparcia technicznego na rzecz Śląskiego Funduszu Rozwoju sp. z o.o</w:t>
      </w:r>
      <w:r w:rsidR="007F1A7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D112F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2B69C1A1" w14:textId="77777777" w:rsidR="00D112F5" w:rsidRDefault="00D112F5" w:rsidP="00D112F5">
      <w:pPr>
        <w:suppressAutoHyphens/>
        <w:spacing w:after="0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461F3" w14:textId="1A9A4585" w:rsidR="00D112F5" w:rsidRPr="00D112F5" w:rsidRDefault="00D112F5" w:rsidP="00D112F5">
      <w:pPr>
        <w:suppressAutoHyphens/>
        <w:spacing w:after="0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ja niżej podpisany:</w:t>
      </w:r>
    </w:p>
    <w:p w14:paraId="62AE7F9E" w14:textId="6DEFCAA6" w:rsidR="00D112F5" w:rsidRPr="00D112F5" w:rsidRDefault="00D112F5" w:rsidP="00D112F5">
      <w:pPr>
        <w:suppressAutoHyphens/>
        <w:spacing w:after="120"/>
        <w:ind w:firstLine="0"/>
        <w:rPr>
          <w:rFonts w:ascii="Times New Roman" w:eastAsia="Times New Roman" w:hAnsi="Times New Roman"/>
          <w:lang w:eastAsia="pl-PL"/>
        </w:rPr>
      </w:pPr>
      <w:r w:rsidRPr="00D112F5">
        <w:rPr>
          <w:rFonts w:ascii="Times New Roman" w:eastAsia="Times New Roman" w:hAnsi="Times New Roman"/>
          <w:lang w:eastAsia="pl-PL"/>
        </w:rPr>
        <w:t>_____________________________________________________________________________</w:t>
      </w:r>
    </w:p>
    <w:p w14:paraId="5B62B028" w14:textId="77777777" w:rsidR="00D112F5" w:rsidRPr="00D112F5" w:rsidRDefault="00D112F5" w:rsidP="00D112F5">
      <w:pPr>
        <w:suppressAutoHyphens/>
        <w:spacing w:before="120" w:after="120"/>
        <w:ind w:firstLine="0"/>
        <w:rPr>
          <w:rFonts w:ascii="Times New Roman" w:eastAsia="Times New Roman" w:hAnsi="Times New Roman"/>
          <w:lang w:eastAsia="pl-PL"/>
        </w:rPr>
      </w:pPr>
      <w:r w:rsidRPr="00D112F5">
        <w:rPr>
          <w:rFonts w:ascii="Times New Roman" w:eastAsia="Times New Roman" w:hAnsi="Times New Roman"/>
          <w:lang w:eastAsia="pl-PL"/>
        </w:rPr>
        <w:t>działając w imieniu i na rzecz:</w:t>
      </w:r>
    </w:p>
    <w:p w14:paraId="740CCD9D" w14:textId="77777777" w:rsidR="00D112F5" w:rsidRPr="00D112F5" w:rsidRDefault="00D112F5" w:rsidP="00D112F5">
      <w:pPr>
        <w:suppressAutoHyphens/>
        <w:spacing w:after="100" w:line="240" w:lineRule="auto"/>
        <w:ind w:firstLine="0"/>
        <w:jc w:val="left"/>
        <w:rPr>
          <w:rFonts w:ascii="Times New Roman" w:eastAsia="Times New Roman" w:hAnsi="Times New Roman"/>
          <w:b/>
          <w:lang w:eastAsia="pl-PL"/>
        </w:rPr>
      </w:pPr>
      <w:r w:rsidRPr="00D112F5">
        <w:rPr>
          <w:rFonts w:ascii="Times New Roman" w:eastAsia="Times New Roman" w:hAnsi="Times New Roman"/>
          <w:b/>
          <w:lang w:eastAsia="pl-PL"/>
        </w:rPr>
        <w:t>Nazwa i adres Wykonawcy</w:t>
      </w:r>
      <w:r w:rsidRPr="00D112F5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</w:p>
    <w:tbl>
      <w:tblPr>
        <w:tblW w:w="907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D112F5" w:rsidRPr="00D112F5" w14:paraId="18224BA7" w14:textId="77777777" w:rsidTr="000E33ED">
        <w:trPr>
          <w:trHeight w:val="3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ED22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>Nazwa Wykonawcy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F6CF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2F5" w:rsidRPr="00D112F5" w14:paraId="58E75455" w14:textId="77777777" w:rsidTr="000E33ED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0115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>Adres Wykonawcy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8468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2F5" w:rsidRPr="00D112F5" w14:paraId="47C37C57" w14:textId="77777777" w:rsidTr="000E33ED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36D1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 xml:space="preserve">NIP </w:t>
            </w:r>
            <w:r w:rsidRPr="00D112F5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C606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2F5" w:rsidRPr="00D112F5" w14:paraId="3C6ED344" w14:textId="77777777" w:rsidTr="000E33ED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FD3C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 xml:space="preserve">REGON </w:t>
            </w:r>
            <w:r w:rsidRPr="00D112F5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A249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2F5" w:rsidRPr="00D112F5" w14:paraId="019F4028" w14:textId="77777777" w:rsidTr="000E33ED">
        <w:trPr>
          <w:trHeight w:val="1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9E37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>Wykonawca jest małym / średnim przedsiębiorcą?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548A" w14:textId="77777777" w:rsidR="00D112F5" w:rsidRPr="00D112F5" w:rsidRDefault="00D112F5" w:rsidP="00D112F5">
            <w:pPr>
              <w:widowControl w:val="0"/>
              <w:suppressAutoHyphens/>
              <w:spacing w:after="6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F3170" wp14:editId="73F8539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210185</wp:posOffset>
                      </wp:positionV>
                      <wp:extent cx="153035" cy="143510"/>
                      <wp:effectExtent l="0" t="0" r="0" b="88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E1F3A" id="Prostokąt 4" o:spid="_x0000_s1026" style="position:absolute;margin-left:-4.1pt;margin-top:16.55pt;width:12.0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" fillcolor="#f2f2f2" strokecolor="#3b3838" strokeweight=".35mm">
                      <v:stroke joinstyle="round"/>
                      <v:path arrowok="t"/>
                    </v:rect>
                  </w:pict>
                </mc:Fallback>
              </mc:AlternateContent>
            </w:r>
            <w:r w:rsidRPr="00D112F5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B2FF5" wp14:editId="7A5B7FB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210185</wp:posOffset>
                      </wp:positionV>
                      <wp:extent cx="153035" cy="143510"/>
                      <wp:effectExtent l="0" t="0" r="0" b="889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C4A7" id="Prostokąt 3" o:spid="_x0000_s1026" style="position:absolute;margin-left:-4.1pt;margin-top:16.55pt;width:12.0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" fillcolor="#f2f2f2" strokecolor="#3b3838" strokeweight=".35mm">
                      <v:stroke joinstyle="round"/>
                      <v:path arrowok="t"/>
                    </v:rect>
                  </w:pict>
                </mc:Fallback>
              </mc:AlternateContent>
            </w:r>
            <w:r w:rsidRPr="00D11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Tak* / Nie </w:t>
            </w:r>
          </w:p>
          <w:p w14:paraId="3B74DA39" w14:textId="77777777" w:rsidR="00D112F5" w:rsidRPr="00D112F5" w:rsidRDefault="00D112F5" w:rsidP="00D112F5">
            <w:pPr>
              <w:widowControl w:val="0"/>
              <w:tabs>
                <w:tab w:val="left" w:pos="1447"/>
              </w:tabs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Wykonawca jest mikro przedsiębiorcą</w:t>
            </w:r>
          </w:p>
          <w:p w14:paraId="0CE48E00" w14:textId="77777777" w:rsidR="00D112F5" w:rsidRPr="00D112F5" w:rsidRDefault="00D112F5" w:rsidP="00D112F5">
            <w:pPr>
              <w:widowControl w:val="0"/>
              <w:tabs>
                <w:tab w:val="left" w:pos="1447"/>
              </w:tabs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FE57A" wp14:editId="65534A2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102870</wp:posOffset>
                      </wp:positionV>
                      <wp:extent cx="153035" cy="143510"/>
                      <wp:effectExtent l="0" t="0" r="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C0C7" id="Prostokąt 2" o:spid="_x0000_s1026" style="position:absolute;margin-left:-4.1pt;margin-top:8.1pt;width:12.0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" fillcolor="#f2f2f2" strokecolor="#3b3838" strokeweight=".35mm">
                      <v:stroke joinstyle="round"/>
                      <v:path arrowok="t"/>
                    </v:rect>
                  </w:pict>
                </mc:Fallback>
              </mc:AlternateContent>
            </w:r>
          </w:p>
          <w:p w14:paraId="37283D43" w14:textId="77777777" w:rsidR="00D112F5" w:rsidRPr="00D112F5" w:rsidRDefault="00D112F5" w:rsidP="00D112F5">
            <w:pPr>
              <w:widowControl w:val="0"/>
              <w:tabs>
                <w:tab w:val="left" w:pos="2440"/>
              </w:tabs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Wykonawca jest małym przedsiębiorcą</w:t>
            </w:r>
          </w:p>
          <w:p w14:paraId="1DC31413" w14:textId="77777777" w:rsidR="00D112F5" w:rsidRPr="00D112F5" w:rsidRDefault="00D112F5" w:rsidP="00D112F5">
            <w:pPr>
              <w:widowControl w:val="0"/>
              <w:tabs>
                <w:tab w:val="left" w:pos="2440"/>
              </w:tabs>
              <w:suppressAutoHyphens/>
              <w:spacing w:after="0"/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512D16" wp14:editId="103B7A3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151765</wp:posOffset>
                      </wp:positionV>
                      <wp:extent cx="153035" cy="143510"/>
                      <wp:effectExtent l="0" t="0" r="0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600">
                                <a:solidFill>
                                  <a:srgbClr val="3B3838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6CB41" id="Prostokąt 1" o:spid="_x0000_s1026" style="position:absolute;margin-left:-4.1pt;margin-top:11.95pt;width:12.0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" fillcolor="#f2f2f2" strokecolor="#3b3838" strokeweight=".35mm">
                      <v:stroke joinstyle="round"/>
                      <v:path arrowok="t"/>
                    </v:rect>
                  </w:pict>
                </mc:Fallback>
              </mc:AlternateContent>
            </w:r>
          </w:p>
          <w:p w14:paraId="5FE5E37C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Wykonawca jest średnim przedsiębiorcą</w:t>
            </w:r>
          </w:p>
          <w:p w14:paraId="1154E9EF" w14:textId="77777777" w:rsidR="00D112F5" w:rsidRPr="00D112F5" w:rsidRDefault="00D112F5" w:rsidP="00D112F5">
            <w:pPr>
              <w:widowControl w:val="0"/>
              <w:suppressAutoHyphens/>
              <w:spacing w:before="60" w:after="6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1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  <w:r w:rsidRPr="00D112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Zaznaczyć właściwe</w:t>
            </w:r>
          </w:p>
        </w:tc>
      </w:tr>
    </w:tbl>
    <w:p w14:paraId="4AEFCB69" w14:textId="77777777" w:rsidR="00D112F5" w:rsidRPr="00D112F5" w:rsidRDefault="00D112F5" w:rsidP="00D112F5">
      <w:pPr>
        <w:suppressAutoHyphens/>
        <w:spacing w:after="0" w:line="240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5B6551" w14:textId="77777777" w:rsidR="00D112F5" w:rsidRPr="00D112F5" w:rsidRDefault="00D112F5" w:rsidP="00D112F5">
      <w:pPr>
        <w:numPr>
          <w:ilvl w:val="0"/>
          <w:numId w:val="5"/>
        </w:numPr>
        <w:suppressAutoHyphens/>
        <w:spacing w:after="120" w:line="240" w:lineRule="auto"/>
        <w:ind w:left="284" w:hanging="284"/>
        <w:contextualSpacing/>
        <w:jc w:val="left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b/>
          <w:sz w:val="24"/>
          <w:szCs w:val="24"/>
          <w:lang w:eastAsia="pl-PL"/>
        </w:rPr>
        <w:t>SKŁADAM OFERTĘ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wykonanie przedmiotu zamówienia zgodnie z wymaganiami Zapraszającego:</w:t>
      </w:r>
    </w:p>
    <w:p w14:paraId="094ABD08" w14:textId="77777777" w:rsidR="00D112F5" w:rsidRPr="00D112F5" w:rsidRDefault="00D112F5" w:rsidP="00D112F5">
      <w:pPr>
        <w:shd w:val="clear" w:color="auto" w:fill="FFFFFF"/>
        <w:tabs>
          <w:tab w:val="left" w:leader="dot" w:pos="3932"/>
          <w:tab w:val="left" w:leader="dot" w:pos="9322"/>
        </w:tabs>
        <w:spacing w:after="0"/>
        <w:ind w:firstLine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</w:pPr>
      <w:bookmarkStart w:id="0" w:name="_Hlk108976118"/>
    </w:p>
    <w:bookmarkEnd w:id="0"/>
    <w:p w14:paraId="20479535" w14:textId="77777777" w:rsidR="00D112F5" w:rsidRPr="00D112F5" w:rsidRDefault="00D112F5" w:rsidP="00D112F5">
      <w:pPr>
        <w:spacing w:after="0"/>
        <w:ind w:firstLine="425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Cena netto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…………………… zł </w:t>
      </w:r>
    </w:p>
    <w:p w14:paraId="7533D709" w14:textId="77777777" w:rsidR="00D112F5" w:rsidRPr="00D112F5" w:rsidRDefault="00D112F5" w:rsidP="00D112F5">
      <w:pPr>
        <w:spacing w:after="0"/>
        <w:ind w:left="2127" w:hanging="171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Stawka podatku VAT </w:t>
      </w:r>
      <w:r w:rsidRPr="00D112F5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ab/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………%</w:t>
      </w:r>
    </w:p>
    <w:p w14:paraId="43846884" w14:textId="0DF1CD26" w:rsidR="00D112F5" w:rsidRPr="00D112F5" w:rsidRDefault="00D112F5" w:rsidP="007E377E">
      <w:pPr>
        <w:spacing w:after="0"/>
        <w:ind w:left="2835" w:hanging="2409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Cena brutto</w:t>
      </w:r>
      <w:r w:rsidRPr="00D112F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D112F5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 w:rsidRPr="00D112F5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……………</w:t>
      </w:r>
      <w:proofErr w:type="gramStart"/>
      <w:r w:rsidRPr="00D112F5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…….</w:t>
      </w:r>
      <w:proofErr w:type="gramEnd"/>
      <w:r w:rsidRPr="00D112F5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.</w:t>
      </w:r>
      <w:r w:rsidRPr="00D112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……………………złotych) </w:t>
      </w:r>
    </w:p>
    <w:p w14:paraId="49AA6EF6" w14:textId="77777777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Wykonawca oświadcza, iż jest związany niniejszą ofertą 30 dni od daty zakończenia terminu składania ofert. </w:t>
      </w:r>
    </w:p>
    <w:p w14:paraId="2A6FB97F" w14:textId="77777777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Wykonawca oświadcza, że uzyskał niezbędne informacje do przygotowania oferty.</w:t>
      </w:r>
    </w:p>
    <w:p w14:paraId="1B2C06B8" w14:textId="0935E4AD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Wykonawca oświadcza, że zapoznał się z treścią Zap</w:t>
      </w:r>
      <w:r w:rsidR="007F1A77">
        <w:rPr>
          <w:rFonts w:ascii="Times New Roman" w:eastAsia="Times New Roman" w:hAnsi="Times New Roman"/>
          <w:sz w:val="24"/>
          <w:szCs w:val="24"/>
          <w:lang w:eastAsia="pl-PL"/>
        </w:rPr>
        <w:t>ytania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 do składania ofert i nie wnosi </w:t>
      </w:r>
      <w:r w:rsidR="0065440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do niego zastrzeżeń.</w:t>
      </w:r>
    </w:p>
    <w:p w14:paraId="030A828F" w14:textId="6084928D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7F1A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oświadcza</w:t>
      </w:r>
      <w:r w:rsidR="007F1A7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 że </w:t>
      </w:r>
      <w:r w:rsidR="007F1A77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>niezbędną wiedzę i doświadczenie przy realizacji podobnych zamówień.</w:t>
      </w:r>
    </w:p>
    <w:p w14:paraId="4CBA06BC" w14:textId="72D6EF97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Wykonawca oświadcza, iż</w:t>
      </w:r>
      <w:r w:rsidR="007F1A7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zapoznał się ze szczegółowym opisem przedmiotu </w:t>
      </w:r>
      <w:proofErr w:type="gramStart"/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zamówienia,</w:t>
      </w:r>
      <w:r w:rsidR="0065440B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proofErr w:type="gramEnd"/>
      <w:r w:rsidR="0065440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na którego realizację składa ofertę oraz że spełnia wszystkie wymagania Zamawiającego związane z realizacją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D112F5">
        <w:t xml:space="preserve"> 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Wykonawca zobowiązuje się w przypadku wyboru jego oferty do zawarcia umowy w miejscu i terminie wyznaczonym przez Zamawiającego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która będzie obejmowała wytyczne zawarte w opisie przedmiotu zamówienia.</w:t>
      </w:r>
    </w:p>
    <w:p w14:paraId="3A7B2EBB" w14:textId="77777777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Odpis lub informacja z Krajowego Rejestru Sądowego / Centralnej Ewidencji i Informacji 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 Działalności Gospodarczej lub innego właściwego rejestru dostępne są pod adresami:</w:t>
      </w:r>
    </w:p>
    <w:p w14:paraId="22BC940D" w14:textId="77777777" w:rsidR="00D112F5" w:rsidRPr="00D112F5" w:rsidRDefault="00000000" w:rsidP="00D112F5">
      <w:pPr>
        <w:spacing w:before="120" w:after="120"/>
        <w:ind w:left="641" w:firstLine="0"/>
        <w:contextualSpacing/>
        <w:rPr>
          <w:rFonts w:ascii="Times New Roman" w:eastAsia="TimesNewRoman" w:hAnsi="Times New Roman"/>
          <w:lang w:eastAsia="pl-PL"/>
        </w:rPr>
      </w:pPr>
      <w:hyperlink r:id="rId8">
        <w:r w:rsidR="00D112F5" w:rsidRPr="00D112F5">
          <w:rPr>
            <w:rFonts w:ascii="Times New Roman" w:eastAsia="TimesNewRoman" w:hAnsi="Times New Roman"/>
            <w:color w:val="0563C1"/>
            <w:u w:val="single"/>
          </w:rPr>
          <w:t>https://ekrs.ms.gov.pl/web/wyszukiwarka-krs/strona-glowna/index.html</w:t>
        </w:r>
      </w:hyperlink>
      <w:r w:rsidR="00D112F5" w:rsidRPr="00D112F5">
        <w:rPr>
          <w:rFonts w:ascii="Times New Roman" w:eastAsia="TimesNewRoman" w:hAnsi="Times New Roman"/>
          <w:color w:val="0563C1"/>
          <w:u w:val="single"/>
        </w:rPr>
        <w:t xml:space="preserve"> *</w:t>
      </w:r>
    </w:p>
    <w:p w14:paraId="37888194" w14:textId="77777777" w:rsidR="00D112F5" w:rsidRPr="00D112F5" w:rsidRDefault="00000000" w:rsidP="00D112F5">
      <w:pPr>
        <w:spacing w:before="120" w:after="120"/>
        <w:ind w:left="641" w:firstLine="0"/>
        <w:contextualSpacing/>
        <w:rPr>
          <w:rFonts w:ascii="Times New Roman" w:eastAsia="Times New Roman" w:hAnsi="Times New Roman"/>
          <w:color w:val="0563C1"/>
          <w:u w:val="single"/>
          <w:lang w:eastAsia="pl-PL"/>
        </w:rPr>
      </w:pPr>
      <w:hyperlink r:id="rId9">
        <w:r w:rsidR="00D112F5" w:rsidRPr="00D112F5">
          <w:rPr>
            <w:rFonts w:ascii="Times New Roman" w:eastAsia="Times New Roman" w:hAnsi="Times New Roman"/>
            <w:color w:val="0563C1"/>
            <w:u w:val="single"/>
            <w:lang w:eastAsia="pl-PL"/>
          </w:rPr>
          <w:t>https://prod.ceidg.gov.pl/ceidg/ceidg.public.ui/Search.aspx</w:t>
        </w:r>
      </w:hyperlink>
      <w:r w:rsidR="00D112F5" w:rsidRPr="00D112F5">
        <w:rPr>
          <w:rFonts w:ascii="Times New Roman" w:eastAsia="Times New Roman" w:hAnsi="Times New Roman"/>
          <w:color w:val="0563C1"/>
          <w:u w:val="single"/>
          <w:lang w:eastAsia="pl-PL"/>
        </w:rPr>
        <w:t xml:space="preserve"> *</w:t>
      </w:r>
      <w:r w:rsidR="00D112F5" w:rsidRPr="00D112F5">
        <w:rPr>
          <w:rFonts w:ascii="Times New Roman" w:eastAsia="Times New Roman" w:hAnsi="Times New Roman"/>
          <w:color w:val="0563C1"/>
          <w:u w:val="single"/>
          <w:vertAlign w:val="superscript"/>
          <w:lang w:eastAsia="pl-PL"/>
        </w:rPr>
        <w:footnoteReference w:id="2"/>
      </w:r>
    </w:p>
    <w:p w14:paraId="0ADFCFDA" w14:textId="77777777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6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Znając treść art. 297 §1 Kodeksu Karnego „</w:t>
      </w:r>
      <w:r w:rsidRPr="00D112F5">
        <w:rPr>
          <w:rFonts w:ascii="Times New Roman" w:eastAsia="Times New Roman" w:hAnsi="Times New Roman"/>
          <w:i/>
          <w:sz w:val="24"/>
          <w:szCs w:val="24"/>
          <w:lang w:eastAsia="zh-CN"/>
        </w:rPr>
        <w:t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”, Wykonawca oświadcza, że dane zawarte w ofercie, dokumentach i oświadczeniach są zgodne ze stanem faktycznym.</w:t>
      </w:r>
    </w:p>
    <w:p w14:paraId="4735A3CE" w14:textId="2978F29B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6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Wykonawca zobowiązuje się do przestrzegania i stosowania się do przepisów Ustawy o ochronie danych osobowych z dnia 10 maja 2018r (Dz. U. z 2019 poz. 1781 z </w:t>
      </w:r>
      <w:proofErr w:type="spellStart"/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późn</w:t>
      </w:r>
      <w:proofErr w:type="spellEnd"/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. zm.)</w:t>
      </w:r>
      <w:r w:rsidR="0065440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oraz Rozporządzenia Parlamentu Europejskiego i Rady (UE) 2016/679 z dnia 27 kwietnia 2016r. w sprawie ochrony osób fizycznych w związku z przetwarzaniem danych osobowych </w:t>
      </w:r>
      <w:r w:rsidR="00A82B8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i w sprawie swobodnego przepływu takich danych. </w:t>
      </w:r>
    </w:p>
    <w:p w14:paraId="6FD9E5DB" w14:textId="12986775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6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Wykonawca oświadcza, że wypełnił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</w:t>
      </w:r>
      <w:r w:rsidR="00A82B8A">
        <w:rPr>
          <w:rFonts w:ascii="Times New Roman" w:eastAsia="Times New Roman" w:hAnsi="Times New Roman"/>
          <w:sz w:val="24"/>
          <w:szCs w:val="24"/>
          <w:lang w:eastAsia="zh-CN"/>
        </w:rPr>
        <w:t xml:space="preserve">zamówienia 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publicznego</w:t>
      </w:r>
      <w:r w:rsidR="00A82B8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 wykonanie zamówienia publicznego </w:t>
      </w:r>
      <w:r w:rsidR="00A82B8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w niniejszym postępowaniu*. </w:t>
      </w:r>
    </w:p>
    <w:p w14:paraId="15540277" w14:textId="77777777" w:rsidR="00D112F5" w:rsidRPr="00D112F5" w:rsidRDefault="00D112F5" w:rsidP="00D112F5">
      <w:pPr>
        <w:widowControl w:val="0"/>
        <w:suppressAutoHyphens/>
        <w:spacing w:after="0"/>
        <w:ind w:left="284" w:firstLine="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03AE74A" w14:textId="50C3B1B2" w:rsidR="00D112F5" w:rsidRDefault="00D112F5" w:rsidP="007E377E">
      <w:pPr>
        <w:widowControl w:val="0"/>
        <w:suppressAutoHyphens/>
        <w:spacing w:after="0"/>
        <w:ind w:left="284" w:hanging="142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D112F5">
        <w:rPr>
          <w:rFonts w:ascii="Times New Roman" w:eastAsia="Times New Roman" w:hAnsi="Times New Roman"/>
          <w:sz w:val="20"/>
          <w:szCs w:val="20"/>
          <w:lang w:eastAsia="zh-CN"/>
        </w:rPr>
        <w:t xml:space="preserve">  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1CEA9" w14:textId="77777777" w:rsidR="009A672B" w:rsidRPr="00D112F5" w:rsidRDefault="009A672B" w:rsidP="00D112F5">
      <w:pPr>
        <w:widowControl w:val="0"/>
        <w:suppressAutoHyphens/>
        <w:spacing w:after="0"/>
        <w:ind w:left="284" w:hanging="142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C1D227B" w14:textId="7B8A1725" w:rsidR="009A672B" w:rsidRPr="007E377E" w:rsidRDefault="00D112F5" w:rsidP="007E377E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12F5">
        <w:rPr>
          <w:rFonts w:ascii="Times New Roman" w:eastAsia="Times New Roman" w:hAnsi="Times New Roman"/>
          <w:b/>
          <w:sz w:val="24"/>
          <w:szCs w:val="24"/>
          <w:lang w:eastAsia="pl-PL"/>
        </w:rPr>
        <w:t>WSZELKĄ KORESPONDENCJĘ</w:t>
      </w:r>
      <w:r w:rsidRPr="00D112F5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niniejszego postępowania należy kierować do:</w:t>
      </w:r>
    </w:p>
    <w:tbl>
      <w:tblPr>
        <w:tblW w:w="88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0"/>
        <w:gridCol w:w="6270"/>
      </w:tblGrid>
      <w:tr w:rsidR="00D112F5" w:rsidRPr="00D112F5" w14:paraId="32A7FF94" w14:textId="77777777" w:rsidTr="000E33E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F7A0" w14:textId="77777777" w:rsidR="00D112F5" w:rsidRPr="00D112F5" w:rsidRDefault="00D112F5" w:rsidP="00D112F5">
            <w:pPr>
              <w:widowControl w:val="0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8347" w14:textId="77777777" w:rsidR="00D112F5" w:rsidRPr="00D112F5" w:rsidRDefault="00D112F5" w:rsidP="00D112F5">
            <w:pPr>
              <w:widowControl w:val="0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2F5" w:rsidRPr="00D112F5" w14:paraId="1E5629CA" w14:textId="77777777" w:rsidTr="000E33E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A0DC" w14:textId="77777777" w:rsidR="00D112F5" w:rsidRPr="00D112F5" w:rsidRDefault="00D112F5" w:rsidP="00D112F5">
            <w:pPr>
              <w:widowControl w:val="0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1ECB" w14:textId="77777777" w:rsidR="00D112F5" w:rsidRPr="00D112F5" w:rsidRDefault="00D112F5" w:rsidP="00D112F5">
            <w:pPr>
              <w:widowControl w:val="0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2F5" w:rsidRPr="00D112F5" w14:paraId="6563C0A9" w14:textId="77777777" w:rsidTr="000E33E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EE44" w14:textId="77777777" w:rsidR="00D112F5" w:rsidRPr="00D112F5" w:rsidRDefault="00D112F5" w:rsidP="00D112F5">
            <w:pPr>
              <w:widowControl w:val="0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9645" w14:textId="77777777" w:rsidR="00D112F5" w:rsidRPr="00D112F5" w:rsidRDefault="00D112F5" w:rsidP="00D112F5">
            <w:pPr>
              <w:widowControl w:val="0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2F5" w:rsidRPr="00D112F5" w14:paraId="48A32630" w14:textId="77777777" w:rsidTr="000E33E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0D4E" w14:textId="77777777" w:rsidR="00D112F5" w:rsidRPr="00D112F5" w:rsidRDefault="00D112F5" w:rsidP="00D112F5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pl-PL"/>
              </w:rPr>
            </w:pPr>
            <w:r w:rsidRPr="00D112F5">
              <w:rPr>
                <w:rFonts w:ascii="Times New Roman" w:hAnsi="Times New Roman"/>
                <w:lang w:eastAsia="pl-PL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311E" w14:textId="77777777" w:rsidR="00D112F5" w:rsidRPr="00D112F5" w:rsidRDefault="00D112F5" w:rsidP="00D112F5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5FCD48F" w14:textId="77777777" w:rsidR="00D112F5" w:rsidRPr="00D112F5" w:rsidRDefault="00D112F5" w:rsidP="00D112F5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73329D" w14:textId="77777777" w:rsidR="00D112F5" w:rsidRPr="00D112F5" w:rsidRDefault="00D112F5" w:rsidP="00D112F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6"/>
        <w:contextualSpacing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Załącznikami do niniejszej oferty są </w:t>
      </w:r>
      <w:r w:rsidRPr="00D112F5">
        <w:rPr>
          <w:rFonts w:ascii="Times New Roman" w:eastAsia="Times New Roman" w:hAnsi="Times New Roman"/>
          <w:i/>
          <w:sz w:val="24"/>
          <w:szCs w:val="24"/>
          <w:lang w:eastAsia="zh-CN"/>
        </w:rPr>
        <w:t>(wymienić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112F5">
        <w:rPr>
          <w:rFonts w:ascii="Times New Roman" w:eastAsia="Times New Roman" w:hAnsi="Times New Roman"/>
          <w:i/>
          <w:sz w:val="24"/>
          <w:szCs w:val="24"/>
          <w:lang w:eastAsia="zh-CN"/>
        </w:rPr>
        <w:t>wszystkie załączniki)</w:t>
      </w: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41698182" w14:textId="77777777" w:rsidR="00D112F5" w:rsidRPr="00D112F5" w:rsidRDefault="00D112F5" w:rsidP="00D112F5">
      <w:pPr>
        <w:suppressAutoHyphens/>
        <w:spacing w:after="0"/>
        <w:ind w:left="426" w:hanging="71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          nazwa i numer dokumentu                                                                  </w:t>
      </w:r>
    </w:p>
    <w:p w14:paraId="079A3537" w14:textId="77777777" w:rsidR="00D112F5" w:rsidRPr="00D112F5" w:rsidRDefault="00D112F5" w:rsidP="00D112F5">
      <w:pPr>
        <w:numPr>
          <w:ilvl w:val="0"/>
          <w:numId w:val="4"/>
        </w:num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..............................................................................................................………………….</w:t>
      </w:r>
    </w:p>
    <w:p w14:paraId="41F8426B" w14:textId="77777777" w:rsidR="00D112F5" w:rsidRPr="00D112F5" w:rsidRDefault="00D112F5" w:rsidP="00D112F5">
      <w:pPr>
        <w:numPr>
          <w:ilvl w:val="0"/>
          <w:numId w:val="4"/>
        </w:num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...............................................................................................................…………………</w:t>
      </w:r>
    </w:p>
    <w:p w14:paraId="269F1165" w14:textId="3688AC74" w:rsidR="009A672B" w:rsidRPr="007E377E" w:rsidRDefault="00D112F5" w:rsidP="007E377E">
      <w:pPr>
        <w:numPr>
          <w:ilvl w:val="0"/>
          <w:numId w:val="4"/>
        </w:numPr>
        <w:suppressAutoHyphens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>...............................................................................................................…………………</w:t>
      </w:r>
    </w:p>
    <w:p w14:paraId="6479A449" w14:textId="7E84E854" w:rsidR="009A672B" w:rsidRDefault="009A672B" w:rsidP="00D112F5">
      <w:pPr>
        <w:suppressAutoHyphens/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343D7E" w14:textId="77777777" w:rsidR="007E377E" w:rsidRPr="00D112F5" w:rsidRDefault="007E377E" w:rsidP="00D112F5">
      <w:pPr>
        <w:suppressAutoHyphens/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179F0C1" w14:textId="7E0CEBEC" w:rsidR="00D112F5" w:rsidRPr="00D112F5" w:rsidRDefault="00D112F5" w:rsidP="007E377E">
      <w:pPr>
        <w:tabs>
          <w:tab w:val="center" w:pos="7088"/>
        </w:tabs>
        <w:suppressAutoHyphens/>
        <w:spacing w:after="0"/>
        <w:ind w:firstLine="0"/>
        <w:rPr>
          <w:rFonts w:ascii="Times New Roman" w:eastAsia="Times New Roman" w:hAnsi="Times New Roman"/>
          <w:lang w:eastAsia="zh-CN"/>
        </w:rPr>
      </w:pPr>
      <w:r w:rsidRPr="00D112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112F5">
        <w:rPr>
          <w:rFonts w:ascii="Times New Roman" w:eastAsia="Times New Roman" w:hAnsi="Times New Roman"/>
          <w:lang w:eastAsia="zh-CN"/>
        </w:rPr>
        <w:t>.......................................................</w:t>
      </w:r>
      <w:r w:rsidRPr="00D112F5">
        <w:rPr>
          <w:rFonts w:ascii="Times New Roman" w:eastAsia="Times New Roman" w:hAnsi="Times New Roman"/>
          <w:lang w:eastAsia="zh-CN"/>
        </w:rPr>
        <w:tab/>
        <w:t xml:space="preserve">data i podpis Wykonawcy lub osoby upoważnionej </w:t>
      </w:r>
    </w:p>
    <w:p w14:paraId="0D175388" w14:textId="68DC0558" w:rsidR="00DC3C02" w:rsidRPr="00D112F5" w:rsidRDefault="00D112F5" w:rsidP="00D112F5">
      <w:pPr>
        <w:tabs>
          <w:tab w:val="center" w:pos="7088"/>
          <w:tab w:val="decimal" w:pos="7230"/>
        </w:tabs>
        <w:suppressAutoHyphens/>
        <w:spacing w:after="0"/>
        <w:ind w:firstLine="0"/>
        <w:rPr>
          <w:rFonts w:ascii="Times New Roman" w:eastAsia="Times New Roman" w:hAnsi="Times New Roman"/>
          <w:lang w:eastAsia="zh-CN"/>
        </w:rPr>
      </w:pPr>
      <w:r w:rsidRPr="00D112F5">
        <w:rPr>
          <w:rFonts w:ascii="Times New Roman" w:eastAsia="Times New Roman" w:hAnsi="Times New Roman"/>
          <w:lang w:eastAsia="zh-CN"/>
        </w:rPr>
        <w:tab/>
        <w:t>do składania oświadczeń woli w imieniu Wykonawcy</w:t>
      </w:r>
    </w:p>
    <w:sectPr w:rsidR="00DC3C02" w:rsidRPr="00D112F5" w:rsidSect="00D112F5">
      <w:headerReference w:type="default" r:id="rId10"/>
      <w:footerReference w:type="even" r:id="rId11"/>
      <w:footerReference w:type="default" r:id="rId12"/>
      <w:pgSz w:w="11906" w:h="16838"/>
      <w:pgMar w:top="426" w:right="992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A6B4" w14:textId="77777777" w:rsidR="008D0A7E" w:rsidRDefault="008D0A7E" w:rsidP="00A66F50">
      <w:pPr>
        <w:spacing w:after="0" w:line="240" w:lineRule="auto"/>
      </w:pPr>
      <w:r>
        <w:separator/>
      </w:r>
    </w:p>
  </w:endnote>
  <w:endnote w:type="continuationSeparator" w:id="0">
    <w:p w14:paraId="41662AC3" w14:textId="77777777" w:rsidR="008D0A7E" w:rsidRDefault="008D0A7E" w:rsidP="00A6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EE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64544908"/>
      <w:docPartObj>
        <w:docPartGallery w:val="Page Numbers (Bottom of Page)"/>
        <w:docPartUnique/>
      </w:docPartObj>
    </w:sdtPr>
    <w:sdtContent>
      <w:p w14:paraId="5102FF6B" w14:textId="4F5F7958" w:rsidR="00A82B8A" w:rsidRDefault="00A82B8A" w:rsidP="00B14A3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9F9D8E8" w14:textId="77777777" w:rsidR="00A82B8A" w:rsidRDefault="00A82B8A" w:rsidP="00A82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987439"/>
      <w:docPartObj>
        <w:docPartGallery w:val="Page Numbers (Bottom of Page)"/>
        <w:docPartUnique/>
      </w:docPartObj>
    </w:sdtPr>
    <w:sdtContent>
      <w:p w14:paraId="2F3891FD" w14:textId="00467165" w:rsidR="00A82B8A" w:rsidRDefault="00A82B8A" w:rsidP="00B14A3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23D92E1" w14:textId="77777777" w:rsidR="00A82B8A" w:rsidRDefault="00A82B8A" w:rsidP="00A82B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A052" w14:textId="77777777" w:rsidR="008D0A7E" w:rsidRDefault="008D0A7E" w:rsidP="00A66F50">
      <w:pPr>
        <w:spacing w:after="0" w:line="240" w:lineRule="auto"/>
      </w:pPr>
      <w:r>
        <w:separator/>
      </w:r>
    </w:p>
  </w:footnote>
  <w:footnote w:type="continuationSeparator" w:id="0">
    <w:p w14:paraId="2AF4672A" w14:textId="77777777" w:rsidR="008D0A7E" w:rsidRDefault="008D0A7E" w:rsidP="00A66F50">
      <w:pPr>
        <w:spacing w:after="0" w:line="240" w:lineRule="auto"/>
      </w:pPr>
      <w:r>
        <w:continuationSeparator/>
      </w:r>
    </w:p>
  </w:footnote>
  <w:footnote w:id="1">
    <w:p w14:paraId="54CB4B11" w14:textId="77777777" w:rsidR="00D112F5" w:rsidRDefault="00D112F5" w:rsidP="00D112F5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60BBDE5" w14:textId="77777777" w:rsidR="00D112F5" w:rsidRDefault="00D112F5" w:rsidP="00D112F5">
      <w:pPr>
        <w:pStyle w:val="Tekstprzypisudolnego"/>
      </w:pPr>
      <w:r>
        <w:rPr>
          <w:rStyle w:val="Odwoanieprzypisudolnego"/>
        </w:rPr>
        <w:footnoteRef/>
      </w:r>
      <w:r>
        <w:t xml:space="preserve"> 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8160" w14:textId="6FD8358F" w:rsidR="001B37BB" w:rsidRDefault="003E4578" w:rsidP="00A2314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07C839" wp14:editId="00344218">
              <wp:simplePos x="0" y="0"/>
              <wp:positionH relativeFrom="page">
                <wp:posOffset>6840220</wp:posOffset>
              </wp:positionH>
              <wp:positionV relativeFrom="page">
                <wp:posOffset>5450840</wp:posOffset>
              </wp:positionV>
              <wp:extent cx="720090" cy="329565"/>
              <wp:effectExtent l="0" t="0" r="0" b="0"/>
              <wp:wrapNone/>
              <wp:docPr id="32639530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98F9E3" w14:textId="77777777" w:rsidR="001B37BB" w:rsidRPr="003C3C1F" w:rsidRDefault="001B37BB" w:rsidP="003C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7C839" id="Prostokąt 1" o:spid="_x0000_s1026" style="position:absolute;left:0;text-align:left;margin-left:538.6pt;margin-top:429.2pt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" o:allowincell="f" stroked="f">
              <v:textbox>
                <w:txbxContent>
                  <w:p w14:paraId="4B98F9E3" w14:textId="77777777" w:rsidR="001B37BB" w:rsidRPr="003C3C1F" w:rsidRDefault="001B37BB" w:rsidP="003C3C1F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86FCDBF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5C4F7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" w15:restartNumberingAfterBreak="0">
    <w:nsid w:val="00000006"/>
    <w:multiLevelType w:val="multilevel"/>
    <w:tmpl w:val="5D2E481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74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66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5826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A5483E0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1752F090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4D2C09C4"/>
    <w:name w:val="WW8Num15"/>
    <w:lvl w:ilvl="0">
      <w:start w:val="1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."/>
      <w:lvlJc w:val="left"/>
      <w:pPr>
        <w:tabs>
          <w:tab w:val="num" w:pos="11"/>
        </w:tabs>
        <w:ind w:left="108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32E876B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1"/>
        <w:szCs w:val="21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1"/>
        <w:szCs w:val="21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1"/>
        <w:szCs w:val="21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1"/>
        <w:szCs w:val="21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1"/>
        <w:szCs w:val="21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17" w15:restartNumberingAfterBreak="0">
    <w:nsid w:val="00000014"/>
    <w:multiLevelType w:val="multilevel"/>
    <w:tmpl w:val="45740A76"/>
    <w:name w:val="WW8Num24"/>
    <w:lvl w:ilvl="0">
      <w:start w:val="2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00000017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35F67F3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Cs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szCs w:val="21"/>
      </w:rPr>
    </w:lvl>
  </w:abstractNum>
  <w:abstractNum w:abstractNumId="23" w15:restartNumberingAfterBreak="0">
    <w:nsid w:val="0000001C"/>
    <w:multiLevelType w:val="multi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D"/>
    <w:multiLevelType w:val="singleLevel"/>
    <w:tmpl w:val="6DEEB24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sz w:val="20"/>
        <w:szCs w:val="20"/>
      </w:rPr>
    </w:lvl>
  </w:abstractNum>
  <w:abstractNum w:abstractNumId="25" w15:restartNumberingAfterBreak="0">
    <w:nsid w:val="0000001E"/>
    <w:multiLevelType w:val="singleLevel"/>
    <w:tmpl w:val="F76EFD0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</w:abstractNum>
  <w:abstractNum w:abstractNumId="27" w15:restartNumberingAfterBreak="0">
    <w:nsid w:val="00000022"/>
    <w:multiLevelType w:val="singleLevel"/>
    <w:tmpl w:val="00000022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</w:abstractNum>
  <w:abstractNum w:abstractNumId="28" w15:restartNumberingAfterBreak="0">
    <w:nsid w:val="00000023"/>
    <w:multiLevelType w:val="singleLevel"/>
    <w:tmpl w:val="00000023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29" w15:restartNumberingAfterBreak="0">
    <w:nsid w:val="00BC6451"/>
    <w:multiLevelType w:val="hybridMultilevel"/>
    <w:tmpl w:val="694CE2B2"/>
    <w:name w:val="WW8Num132"/>
    <w:lvl w:ilvl="0" w:tplc="04150017">
      <w:start w:val="1"/>
      <w:numFmt w:val="lowerLetter"/>
      <w:lvlText w:val="%1)"/>
      <w:lvlJc w:val="left"/>
      <w:pPr>
        <w:ind w:left="1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0" w15:restartNumberingAfterBreak="0">
    <w:nsid w:val="58E6286E"/>
    <w:multiLevelType w:val="multilevel"/>
    <w:tmpl w:val="6B96B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74DA23B5"/>
    <w:multiLevelType w:val="hybridMultilevel"/>
    <w:tmpl w:val="7B529380"/>
    <w:lvl w:ilvl="0" w:tplc="F198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2179588">
    <w:abstractNumId w:val="31"/>
  </w:num>
  <w:num w:numId="2" w16cid:durableId="1399207017">
    <w:abstractNumId w:val="3"/>
    <w:lvlOverride w:ilvl="0">
      <w:startOverride w:val="1"/>
    </w:lvlOverride>
  </w:num>
  <w:num w:numId="3" w16cid:durableId="1643656379">
    <w:abstractNumId w:val="32"/>
  </w:num>
  <w:num w:numId="4" w16cid:durableId="1391344099">
    <w:abstractNumId w:val="1"/>
  </w:num>
  <w:num w:numId="5" w16cid:durableId="143767435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50"/>
    <w:rsid w:val="000035B9"/>
    <w:rsid w:val="000039FA"/>
    <w:rsid w:val="00004C4E"/>
    <w:rsid w:val="00005F9C"/>
    <w:rsid w:val="00007A06"/>
    <w:rsid w:val="00012B10"/>
    <w:rsid w:val="000132FF"/>
    <w:rsid w:val="00013402"/>
    <w:rsid w:val="00015A20"/>
    <w:rsid w:val="00015D9C"/>
    <w:rsid w:val="00015FED"/>
    <w:rsid w:val="000163D7"/>
    <w:rsid w:val="000233D6"/>
    <w:rsid w:val="00024D9B"/>
    <w:rsid w:val="00025D36"/>
    <w:rsid w:val="00033430"/>
    <w:rsid w:val="00035201"/>
    <w:rsid w:val="000352A6"/>
    <w:rsid w:val="00035F6A"/>
    <w:rsid w:val="00036237"/>
    <w:rsid w:val="000367D9"/>
    <w:rsid w:val="0004144C"/>
    <w:rsid w:val="000420A0"/>
    <w:rsid w:val="00042CA5"/>
    <w:rsid w:val="00042EE0"/>
    <w:rsid w:val="000431FB"/>
    <w:rsid w:val="00047078"/>
    <w:rsid w:val="000504BA"/>
    <w:rsid w:val="00050C3C"/>
    <w:rsid w:val="00053484"/>
    <w:rsid w:val="00055A98"/>
    <w:rsid w:val="00056743"/>
    <w:rsid w:val="00057B8C"/>
    <w:rsid w:val="00062E07"/>
    <w:rsid w:val="00063490"/>
    <w:rsid w:val="00063E84"/>
    <w:rsid w:val="00064B19"/>
    <w:rsid w:val="000652B3"/>
    <w:rsid w:val="00065E9D"/>
    <w:rsid w:val="00066BB2"/>
    <w:rsid w:val="0007063D"/>
    <w:rsid w:val="00071FA6"/>
    <w:rsid w:val="00074FD8"/>
    <w:rsid w:val="00075121"/>
    <w:rsid w:val="00075500"/>
    <w:rsid w:val="000764A9"/>
    <w:rsid w:val="00081247"/>
    <w:rsid w:val="00081F08"/>
    <w:rsid w:val="000825CF"/>
    <w:rsid w:val="0008293E"/>
    <w:rsid w:val="00082F62"/>
    <w:rsid w:val="00083061"/>
    <w:rsid w:val="000841B5"/>
    <w:rsid w:val="000842CC"/>
    <w:rsid w:val="00084A9C"/>
    <w:rsid w:val="00084EDC"/>
    <w:rsid w:val="00085255"/>
    <w:rsid w:val="00085DC8"/>
    <w:rsid w:val="000863CF"/>
    <w:rsid w:val="00090C8E"/>
    <w:rsid w:val="00091D6F"/>
    <w:rsid w:val="00092DAD"/>
    <w:rsid w:val="0009625D"/>
    <w:rsid w:val="0009676B"/>
    <w:rsid w:val="00097A36"/>
    <w:rsid w:val="000A0EED"/>
    <w:rsid w:val="000A19B9"/>
    <w:rsid w:val="000A2ECA"/>
    <w:rsid w:val="000B0562"/>
    <w:rsid w:val="000B20B7"/>
    <w:rsid w:val="000B3EB6"/>
    <w:rsid w:val="000B4492"/>
    <w:rsid w:val="000B52C1"/>
    <w:rsid w:val="000B70CF"/>
    <w:rsid w:val="000B76B9"/>
    <w:rsid w:val="000C110D"/>
    <w:rsid w:val="000C1BCD"/>
    <w:rsid w:val="000C39EF"/>
    <w:rsid w:val="000C3B4D"/>
    <w:rsid w:val="000C521C"/>
    <w:rsid w:val="000C5374"/>
    <w:rsid w:val="000C6FC4"/>
    <w:rsid w:val="000D06CE"/>
    <w:rsid w:val="000D0D60"/>
    <w:rsid w:val="000D3893"/>
    <w:rsid w:val="000D4AD5"/>
    <w:rsid w:val="000D68F8"/>
    <w:rsid w:val="000D754B"/>
    <w:rsid w:val="000D7F23"/>
    <w:rsid w:val="000E0ACF"/>
    <w:rsid w:val="000E1665"/>
    <w:rsid w:val="000E2280"/>
    <w:rsid w:val="000E4AB9"/>
    <w:rsid w:val="000E7311"/>
    <w:rsid w:val="000E7E1B"/>
    <w:rsid w:val="000F212F"/>
    <w:rsid w:val="000F2433"/>
    <w:rsid w:val="000F2576"/>
    <w:rsid w:val="000F497A"/>
    <w:rsid w:val="000F7033"/>
    <w:rsid w:val="000F7C14"/>
    <w:rsid w:val="00103056"/>
    <w:rsid w:val="001042D7"/>
    <w:rsid w:val="00105821"/>
    <w:rsid w:val="00105F88"/>
    <w:rsid w:val="001100A0"/>
    <w:rsid w:val="00111883"/>
    <w:rsid w:val="00113EBE"/>
    <w:rsid w:val="0011458E"/>
    <w:rsid w:val="00115CA5"/>
    <w:rsid w:val="0011648C"/>
    <w:rsid w:val="0011768A"/>
    <w:rsid w:val="0012162A"/>
    <w:rsid w:val="00123C03"/>
    <w:rsid w:val="0012610C"/>
    <w:rsid w:val="00126308"/>
    <w:rsid w:val="0012796F"/>
    <w:rsid w:val="001300FB"/>
    <w:rsid w:val="00131303"/>
    <w:rsid w:val="0013228E"/>
    <w:rsid w:val="001324BB"/>
    <w:rsid w:val="00132C4D"/>
    <w:rsid w:val="00132CFC"/>
    <w:rsid w:val="00134E77"/>
    <w:rsid w:val="0013746D"/>
    <w:rsid w:val="0013754B"/>
    <w:rsid w:val="0014009C"/>
    <w:rsid w:val="001409C7"/>
    <w:rsid w:val="00142136"/>
    <w:rsid w:val="00142A5B"/>
    <w:rsid w:val="0014309F"/>
    <w:rsid w:val="00145E58"/>
    <w:rsid w:val="0014612E"/>
    <w:rsid w:val="00147437"/>
    <w:rsid w:val="00150094"/>
    <w:rsid w:val="001508D1"/>
    <w:rsid w:val="001577E8"/>
    <w:rsid w:val="00160C54"/>
    <w:rsid w:val="00162679"/>
    <w:rsid w:val="00162D60"/>
    <w:rsid w:val="0016349A"/>
    <w:rsid w:val="00165355"/>
    <w:rsid w:val="00170D9E"/>
    <w:rsid w:val="00172016"/>
    <w:rsid w:val="00172770"/>
    <w:rsid w:val="00172F73"/>
    <w:rsid w:val="001748D3"/>
    <w:rsid w:val="0017572B"/>
    <w:rsid w:val="001760A1"/>
    <w:rsid w:val="00176FB7"/>
    <w:rsid w:val="00177149"/>
    <w:rsid w:val="00177E86"/>
    <w:rsid w:val="00182733"/>
    <w:rsid w:val="00183A41"/>
    <w:rsid w:val="00184471"/>
    <w:rsid w:val="00184C2D"/>
    <w:rsid w:val="00186348"/>
    <w:rsid w:val="001864D0"/>
    <w:rsid w:val="00190BA1"/>
    <w:rsid w:val="00194369"/>
    <w:rsid w:val="001946C7"/>
    <w:rsid w:val="001A3CED"/>
    <w:rsid w:val="001A5408"/>
    <w:rsid w:val="001A6C7F"/>
    <w:rsid w:val="001A777A"/>
    <w:rsid w:val="001B066E"/>
    <w:rsid w:val="001B1D49"/>
    <w:rsid w:val="001B207A"/>
    <w:rsid w:val="001B2830"/>
    <w:rsid w:val="001B37BB"/>
    <w:rsid w:val="001B3CCC"/>
    <w:rsid w:val="001B44BB"/>
    <w:rsid w:val="001C1D2D"/>
    <w:rsid w:val="001C2F80"/>
    <w:rsid w:val="001C305B"/>
    <w:rsid w:val="001C30D2"/>
    <w:rsid w:val="001C4135"/>
    <w:rsid w:val="001C4523"/>
    <w:rsid w:val="001C66A9"/>
    <w:rsid w:val="001D19C6"/>
    <w:rsid w:val="001D23F6"/>
    <w:rsid w:val="001D2449"/>
    <w:rsid w:val="001D2500"/>
    <w:rsid w:val="001D5E54"/>
    <w:rsid w:val="001D5EDF"/>
    <w:rsid w:val="001E20EC"/>
    <w:rsid w:val="001E2791"/>
    <w:rsid w:val="001E30F1"/>
    <w:rsid w:val="001E406B"/>
    <w:rsid w:val="001E65A1"/>
    <w:rsid w:val="001E79D4"/>
    <w:rsid w:val="001E7B18"/>
    <w:rsid w:val="001F094D"/>
    <w:rsid w:val="001F258D"/>
    <w:rsid w:val="001F3158"/>
    <w:rsid w:val="001F3C7F"/>
    <w:rsid w:val="001F554C"/>
    <w:rsid w:val="001F67AD"/>
    <w:rsid w:val="00200C22"/>
    <w:rsid w:val="00200F53"/>
    <w:rsid w:val="00201DB6"/>
    <w:rsid w:val="002054F9"/>
    <w:rsid w:val="00211697"/>
    <w:rsid w:val="00213EAD"/>
    <w:rsid w:val="00217485"/>
    <w:rsid w:val="00217AAD"/>
    <w:rsid w:val="00223128"/>
    <w:rsid w:val="00223D81"/>
    <w:rsid w:val="00224887"/>
    <w:rsid w:val="00225D08"/>
    <w:rsid w:val="002279E5"/>
    <w:rsid w:val="002312A3"/>
    <w:rsid w:val="0023197B"/>
    <w:rsid w:val="00236D86"/>
    <w:rsid w:val="00241206"/>
    <w:rsid w:val="00243117"/>
    <w:rsid w:val="00247733"/>
    <w:rsid w:val="0025081A"/>
    <w:rsid w:val="00250D27"/>
    <w:rsid w:val="00253259"/>
    <w:rsid w:val="002551FA"/>
    <w:rsid w:val="0026221E"/>
    <w:rsid w:val="00264271"/>
    <w:rsid w:val="0026692A"/>
    <w:rsid w:val="00270C4D"/>
    <w:rsid w:val="002714FA"/>
    <w:rsid w:val="0027321D"/>
    <w:rsid w:val="0027652D"/>
    <w:rsid w:val="00276F35"/>
    <w:rsid w:val="00277D40"/>
    <w:rsid w:val="00277DC9"/>
    <w:rsid w:val="00280420"/>
    <w:rsid w:val="002814F0"/>
    <w:rsid w:val="00282A38"/>
    <w:rsid w:val="00282F5D"/>
    <w:rsid w:val="002838A6"/>
    <w:rsid w:val="0028432E"/>
    <w:rsid w:val="00285538"/>
    <w:rsid w:val="00287C1B"/>
    <w:rsid w:val="00290995"/>
    <w:rsid w:val="00290EEE"/>
    <w:rsid w:val="00293CA9"/>
    <w:rsid w:val="0029593C"/>
    <w:rsid w:val="00295B06"/>
    <w:rsid w:val="002A0B3D"/>
    <w:rsid w:val="002A1D17"/>
    <w:rsid w:val="002A2443"/>
    <w:rsid w:val="002A4162"/>
    <w:rsid w:val="002A57E4"/>
    <w:rsid w:val="002B00E4"/>
    <w:rsid w:val="002B09BC"/>
    <w:rsid w:val="002B6BB1"/>
    <w:rsid w:val="002B712E"/>
    <w:rsid w:val="002B7474"/>
    <w:rsid w:val="002B780E"/>
    <w:rsid w:val="002B78C6"/>
    <w:rsid w:val="002B7A8F"/>
    <w:rsid w:val="002C034E"/>
    <w:rsid w:val="002C27A0"/>
    <w:rsid w:val="002C2AEF"/>
    <w:rsid w:val="002C397F"/>
    <w:rsid w:val="002C48E0"/>
    <w:rsid w:val="002C4E99"/>
    <w:rsid w:val="002C5652"/>
    <w:rsid w:val="002C6B7E"/>
    <w:rsid w:val="002C77AF"/>
    <w:rsid w:val="002D1495"/>
    <w:rsid w:val="002D2AD9"/>
    <w:rsid w:val="002D3ED2"/>
    <w:rsid w:val="002D4530"/>
    <w:rsid w:val="002D60B3"/>
    <w:rsid w:val="002E1937"/>
    <w:rsid w:val="002E21D8"/>
    <w:rsid w:val="002E3E08"/>
    <w:rsid w:val="002E3E5D"/>
    <w:rsid w:val="002E7F65"/>
    <w:rsid w:val="002F356F"/>
    <w:rsid w:val="002F52A7"/>
    <w:rsid w:val="00300A7F"/>
    <w:rsid w:val="003043F2"/>
    <w:rsid w:val="0030581A"/>
    <w:rsid w:val="00305A7D"/>
    <w:rsid w:val="0030676E"/>
    <w:rsid w:val="00307E9A"/>
    <w:rsid w:val="0031057E"/>
    <w:rsid w:val="00310849"/>
    <w:rsid w:val="003125DD"/>
    <w:rsid w:val="003130E0"/>
    <w:rsid w:val="00316E78"/>
    <w:rsid w:val="003173C8"/>
    <w:rsid w:val="003202C0"/>
    <w:rsid w:val="003212C3"/>
    <w:rsid w:val="0032135A"/>
    <w:rsid w:val="00321361"/>
    <w:rsid w:val="00321CE3"/>
    <w:rsid w:val="00323258"/>
    <w:rsid w:val="00323BE7"/>
    <w:rsid w:val="00326587"/>
    <w:rsid w:val="0033131E"/>
    <w:rsid w:val="003328FF"/>
    <w:rsid w:val="00333296"/>
    <w:rsid w:val="003343F0"/>
    <w:rsid w:val="00335396"/>
    <w:rsid w:val="00340A82"/>
    <w:rsid w:val="00340E98"/>
    <w:rsid w:val="0034295B"/>
    <w:rsid w:val="00342C4A"/>
    <w:rsid w:val="00342CC3"/>
    <w:rsid w:val="00342DCA"/>
    <w:rsid w:val="003444EE"/>
    <w:rsid w:val="00350532"/>
    <w:rsid w:val="00350B0C"/>
    <w:rsid w:val="00351A36"/>
    <w:rsid w:val="0035433A"/>
    <w:rsid w:val="00356195"/>
    <w:rsid w:val="00364DD7"/>
    <w:rsid w:val="003655D5"/>
    <w:rsid w:val="0036758A"/>
    <w:rsid w:val="0037254B"/>
    <w:rsid w:val="00373653"/>
    <w:rsid w:val="00373663"/>
    <w:rsid w:val="00373D45"/>
    <w:rsid w:val="0037442C"/>
    <w:rsid w:val="003751A9"/>
    <w:rsid w:val="00375432"/>
    <w:rsid w:val="003754C9"/>
    <w:rsid w:val="0037734C"/>
    <w:rsid w:val="003823C7"/>
    <w:rsid w:val="00384198"/>
    <w:rsid w:val="003842EA"/>
    <w:rsid w:val="00386366"/>
    <w:rsid w:val="003916BF"/>
    <w:rsid w:val="00391E4D"/>
    <w:rsid w:val="003933D1"/>
    <w:rsid w:val="00395708"/>
    <w:rsid w:val="003A1083"/>
    <w:rsid w:val="003A39F7"/>
    <w:rsid w:val="003B1D5B"/>
    <w:rsid w:val="003B22B0"/>
    <w:rsid w:val="003B4459"/>
    <w:rsid w:val="003B4B03"/>
    <w:rsid w:val="003B5D5A"/>
    <w:rsid w:val="003B6447"/>
    <w:rsid w:val="003B7733"/>
    <w:rsid w:val="003C0704"/>
    <w:rsid w:val="003C15CB"/>
    <w:rsid w:val="003C309A"/>
    <w:rsid w:val="003C3C1F"/>
    <w:rsid w:val="003C719F"/>
    <w:rsid w:val="003C7A64"/>
    <w:rsid w:val="003D09E3"/>
    <w:rsid w:val="003D17B4"/>
    <w:rsid w:val="003D42B3"/>
    <w:rsid w:val="003E00A4"/>
    <w:rsid w:val="003E0EF2"/>
    <w:rsid w:val="003E4578"/>
    <w:rsid w:val="003F2E22"/>
    <w:rsid w:val="003F3AEF"/>
    <w:rsid w:val="003F4EC2"/>
    <w:rsid w:val="003F589F"/>
    <w:rsid w:val="004003D7"/>
    <w:rsid w:val="00401394"/>
    <w:rsid w:val="00403374"/>
    <w:rsid w:val="00405260"/>
    <w:rsid w:val="00407066"/>
    <w:rsid w:val="00410E7E"/>
    <w:rsid w:val="00412870"/>
    <w:rsid w:val="00413044"/>
    <w:rsid w:val="0041357D"/>
    <w:rsid w:val="004156FC"/>
    <w:rsid w:val="004159C4"/>
    <w:rsid w:val="00416575"/>
    <w:rsid w:val="00417952"/>
    <w:rsid w:val="00420295"/>
    <w:rsid w:val="004231AD"/>
    <w:rsid w:val="004231F8"/>
    <w:rsid w:val="004255BD"/>
    <w:rsid w:val="00425D08"/>
    <w:rsid w:val="004263FE"/>
    <w:rsid w:val="00426CFA"/>
    <w:rsid w:val="00430B49"/>
    <w:rsid w:val="004318F9"/>
    <w:rsid w:val="004328C6"/>
    <w:rsid w:val="00432F50"/>
    <w:rsid w:val="004341A4"/>
    <w:rsid w:val="004351D4"/>
    <w:rsid w:val="00435C88"/>
    <w:rsid w:val="00436CEB"/>
    <w:rsid w:val="00437CBC"/>
    <w:rsid w:val="00440455"/>
    <w:rsid w:val="00440C2F"/>
    <w:rsid w:val="004413D0"/>
    <w:rsid w:val="00441EEF"/>
    <w:rsid w:val="0044380C"/>
    <w:rsid w:val="004453F1"/>
    <w:rsid w:val="00446E54"/>
    <w:rsid w:val="00447843"/>
    <w:rsid w:val="00451321"/>
    <w:rsid w:val="0045143B"/>
    <w:rsid w:val="004518BA"/>
    <w:rsid w:val="00451C83"/>
    <w:rsid w:val="00452FB8"/>
    <w:rsid w:val="00452FDB"/>
    <w:rsid w:val="00453144"/>
    <w:rsid w:val="0045518B"/>
    <w:rsid w:val="00456786"/>
    <w:rsid w:val="00456C7A"/>
    <w:rsid w:val="00460A30"/>
    <w:rsid w:val="004619BB"/>
    <w:rsid w:val="00466E66"/>
    <w:rsid w:val="00472ED2"/>
    <w:rsid w:val="00476363"/>
    <w:rsid w:val="004767F0"/>
    <w:rsid w:val="00480B68"/>
    <w:rsid w:val="00481B72"/>
    <w:rsid w:val="0048333D"/>
    <w:rsid w:val="00485074"/>
    <w:rsid w:val="00486075"/>
    <w:rsid w:val="00486E4B"/>
    <w:rsid w:val="004921FB"/>
    <w:rsid w:val="004936E4"/>
    <w:rsid w:val="00494ADD"/>
    <w:rsid w:val="00494B61"/>
    <w:rsid w:val="004954AB"/>
    <w:rsid w:val="00497202"/>
    <w:rsid w:val="004A1412"/>
    <w:rsid w:val="004A1D2D"/>
    <w:rsid w:val="004A3329"/>
    <w:rsid w:val="004A3D2E"/>
    <w:rsid w:val="004A4CDB"/>
    <w:rsid w:val="004A6E6D"/>
    <w:rsid w:val="004A724A"/>
    <w:rsid w:val="004B0AA1"/>
    <w:rsid w:val="004B2505"/>
    <w:rsid w:val="004B2C16"/>
    <w:rsid w:val="004B708B"/>
    <w:rsid w:val="004B7B53"/>
    <w:rsid w:val="004C004A"/>
    <w:rsid w:val="004C0297"/>
    <w:rsid w:val="004C0A37"/>
    <w:rsid w:val="004C1B72"/>
    <w:rsid w:val="004C21BC"/>
    <w:rsid w:val="004C27D9"/>
    <w:rsid w:val="004C3426"/>
    <w:rsid w:val="004C3976"/>
    <w:rsid w:val="004C4D79"/>
    <w:rsid w:val="004C4DF2"/>
    <w:rsid w:val="004C5337"/>
    <w:rsid w:val="004C5DAE"/>
    <w:rsid w:val="004C653A"/>
    <w:rsid w:val="004C74B7"/>
    <w:rsid w:val="004C7625"/>
    <w:rsid w:val="004C7E34"/>
    <w:rsid w:val="004D11E4"/>
    <w:rsid w:val="004D1C62"/>
    <w:rsid w:val="004D1DA9"/>
    <w:rsid w:val="004D32B7"/>
    <w:rsid w:val="004D3FC3"/>
    <w:rsid w:val="004D4AE0"/>
    <w:rsid w:val="004D4AE5"/>
    <w:rsid w:val="004D6320"/>
    <w:rsid w:val="004D7028"/>
    <w:rsid w:val="004E311B"/>
    <w:rsid w:val="004E4CB6"/>
    <w:rsid w:val="004E5E55"/>
    <w:rsid w:val="004E7407"/>
    <w:rsid w:val="004E7449"/>
    <w:rsid w:val="004F5FF7"/>
    <w:rsid w:val="004F752A"/>
    <w:rsid w:val="00501A5D"/>
    <w:rsid w:val="005032E2"/>
    <w:rsid w:val="00503820"/>
    <w:rsid w:val="00505C7D"/>
    <w:rsid w:val="00507614"/>
    <w:rsid w:val="0051057F"/>
    <w:rsid w:val="005114CF"/>
    <w:rsid w:val="00514D79"/>
    <w:rsid w:val="00515592"/>
    <w:rsid w:val="00521120"/>
    <w:rsid w:val="0052122B"/>
    <w:rsid w:val="00521DF3"/>
    <w:rsid w:val="0052591C"/>
    <w:rsid w:val="005306E8"/>
    <w:rsid w:val="00531AA9"/>
    <w:rsid w:val="005323CC"/>
    <w:rsid w:val="00533722"/>
    <w:rsid w:val="00534EE8"/>
    <w:rsid w:val="005371E9"/>
    <w:rsid w:val="00537990"/>
    <w:rsid w:val="00540C5E"/>
    <w:rsid w:val="00547DD6"/>
    <w:rsid w:val="00550321"/>
    <w:rsid w:val="005520C4"/>
    <w:rsid w:val="00554895"/>
    <w:rsid w:val="00557E50"/>
    <w:rsid w:val="00560138"/>
    <w:rsid w:val="005602E2"/>
    <w:rsid w:val="00562A37"/>
    <w:rsid w:val="005633AB"/>
    <w:rsid w:val="00564963"/>
    <w:rsid w:val="00565568"/>
    <w:rsid w:val="00565C24"/>
    <w:rsid w:val="0056624B"/>
    <w:rsid w:val="00566A2A"/>
    <w:rsid w:val="005676CD"/>
    <w:rsid w:val="0056771A"/>
    <w:rsid w:val="00567801"/>
    <w:rsid w:val="00567AEC"/>
    <w:rsid w:val="00567C2E"/>
    <w:rsid w:val="0057166A"/>
    <w:rsid w:val="00572135"/>
    <w:rsid w:val="00573CA9"/>
    <w:rsid w:val="00573E21"/>
    <w:rsid w:val="00573FB0"/>
    <w:rsid w:val="00576522"/>
    <w:rsid w:val="00577C35"/>
    <w:rsid w:val="005804E9"/>
    <w:rsid w:val="00580D2B"/>
    <w:rsid w:val="0058376A"/>
    <w:rsid w:val="00584CA5"/>
    <w:rsid w:val="00586AE6"/>
    <w:rsid w:val="00586C41"/>
    <w:rsid w:val="00590AC7"/>
    <w:rsid w:val="00590FC0"/>
    <w:rsid w:val="005949B7"/>
    <w:rsid w:val="00595A4A"/>
    <w:rsid w:val="00596AA0"/>
    <w:rsid w:val="005A102D"/>
    <w:rsid w:val="005A36BC"/>
    <w:rsid w:val="005A4281"/>
    <w:rsid w:val="005A4389"/>
    <w:rsid w:val="005A4736"/>
    <w:rsid w:val="005A4C02"/>
    <w:rsid w:val="005A4D7E"/>
    <w:rsid w:val="005A660F"/>
    <w:rsid w:val="005A6A21"/>
    <w:rsid w:val="005A6FB3"/>
    <w:rsid w:val="005B06E8"/>
    <w:rsid w:val="005B2218"/>
    <w:rsid w:val="005B3A88"/>
    <w:rsid w:val="005B3B37"/>
    <w:rsid w:val="005B4B8E"/>
    <w:rsid w:val="005B4CE8"/>
    <w:rsid w:val="005B4E2D"/>
    <w:rsid w:val="005B4E3F"/>
    <w:rsid w:val="005B58AA"/>
    <w:rsid w:val="005B58F4"/>
    <w:rsid w:val="005B7592"/>
    <w:rsid w:val="005C2005"/>
    <w:rsid w:val="005C216A"/>
    <w:rsid w:val="005C240D"/>
    <w:rsid w:val="005C2BF7"/>
    <w:rsid w:val="005D13BB"/>
    <w:rsid w:val="005D35B8"/>
    <w:rsid w:val="005D6C29"/>
    <w:rsid w:val="005D7EA9"/>
    <w:rsid w:val="005E3EB1"/>
    <w:rsid w:val="005E7CE5"/>
    <w:rsid w:val="005E7FF3"/>
    <w:rsid w:val="005F288D"/>
    <w:rsid w:val="005F45A3"/>
    <w:rsid w:val="005F5459"/>
    <w:rsid w:val="005F6782"/>
    <w:rsid w:val="005F78B9"/>
    <w:rsid w:val="00607D48"/>
    <w:rsid w:val="00610B59"/>
    <w:rsid w:val="00611366"/>
    <w:rsid w:val="006126B8"/>
    <w:rsid w:val="0061319C"/>
    <w:rsid w:val="00613636"/>
    <w:rsid w:val="0061532D"/>
    <w:rsid w:val="00615EDC"/>
    <w:rsid w:val="0061623E"/>
    <w:rsid w:val="00617627"/>
    <w:rsid w:val="00620726"/>
    <w:rsid w:val="006233A1"/>
    <w:rsid w:val="00623599"/>
    <w:rsid w:val="00624055"/>
    <w:rsid w:val="0062457C"/>
    <w:rsid w:val="00625C55"/>
    <w:rsid w:val="00627AF7"/>
    <w:rsid w:val="00630ABA"/>
    <w:rsid w:val="0063333F"/>
    <w:rsid w:val="0063335A"/>
    <w:rsid w:val="00637176"/>
    <w:rsid w:val="00637D8C"/>
    <w:rsid w:val="00640BF9"/>
    <w:rsid w:val="00644B57"/>
    <w:rsid w:val="00646225"/>
    <w:rsid w:val="00646BF9"/>
    <w:rsid w:val="00650ED8"/>
    <w:rsid w:val="00650F3E"/>
    <w:rsid w:val="0065319D"/>
    <w:rsid w:val="0065440B"/>
    <w:rsid w:val="00655BD6"/>
    <w:rsid w:val="006577AF"/>
    <w:rsid w:val="00657B70"/>
    <w:rsid w:val="00657DBA"/>
    <w:rsid w:val="00657DBB"/>
    <w:rsid w:val="00661BDC"/>
    <w:rsid w:val="00662841"/>
    <w:rsid w:val="006652E6"/>
    <w:rsid w:val="0066543B"/>
    <w:rsid w:val="00665D08"/>
    <w:rsid w:val="00666866"/>
    <w:rsid w:val="006679C6"/>
    <w:rsid w:val="0067030D"/>
    <w:rsid w:val="00673DD5"/>
    <w:rsid w:val="00674B3D"/>
    <w:rsid w:val="006757AC"/>
    <w:rsid w:val="00680C82"/>
    <w:rsid w:val="0068204B"/>
    <w:rsid w:val="00684315"/>
    <w:rsid w:val="00684B24"/>
    <w:rsid w:val="00685417"/>
    <w:rsid w:val="00685789"/>
    <w:rsid w:val="006904F9"/>
    <w:rsid w:val="0069106B"/>
    <w:rsid w:val="00691962"/>
    <w:rsid w:val="00692337"/>
    <w:rsid w:val="00693271"/>
    <w:rsid w:val="00693692"/>
    <w:rsid w:val="006941B9"/>
    <w:rsid w:val="00695260"/>
    <w:rsid w:val="00696392"/>
    <w:rsid w:val="00696736"/>
    <w:rsid w:val="006A0211"/>
    <w:rsid w:val="006A0915"/>
    <w:rsid w:val="006A0B93"/>
    <w:rsid w:val="006A1606"/>
    <w:rsid w:val="006A1E26"/>
    <w:rsid w:val="006A25E7"/>
    <w:rsid w:val="006A3F04"/>
    <w:rsid w:val="006A52C7"/>
    <w:rsid w:val="006A5AD9"/>
    <w:rsid w:val="006A5EB2"/>
    <w:rsid w:val="006B1099"/>
    <w:rsid w:val="006B43A0"/>
    <w:rsid w:val="006B527F"/>
    <w:rsid w:val="006C1F0F"/>
    <w:rsid w:val="006C377F"/>
    <w:rsid w:val="006C4022"/>
    <w:rsid w:val="006C64B8"/>
    <w:rsid w:val="006C7F5F"/>
    <w:rsid w:val="006D27BE"/>
    <w:rsid w:val="006D4473"/>
    <w:rsid w:val="006D4B64"/>
    <w:rsid w:val="006D5211"/>
    <w:rsid w:val="006D5F99"/>
    <w:rsid w:val="006D71CB"/>
    <w:rsid w:val="006D7D58"/>
    <w:rsid w:val="006E0709"/>
    <w:rsid w:val="006E1342"/>
    <w:rsid w:val="006E19A1"/>
    <w:rsid w:val="006E37BC"/>
    <w:rsid w:val="006E3DB2"/>
    <w:rsid w:val="006E3EA8"/>
    <w:rsid w:val="006E6FBF"/>
    <w:rsid w:val="006E7721"/>
    <w:rsid w:val="006F0B46"/>
    <w:rsid w:val="006F3075"/>
    <w:rsid w:val="006F4806"/>
    <w:rsid w:val="006F5770"/>
    <w:rsid w:val="006F5C57"/>
    <w:rsid w:val="006F619C"/>
    <w:rsid w:val="006F6B65"/>
    <w:rsid w:val="00700DF4"/>
    <w:rsid w:val="00700F04"/>
    <w:rsid w:val="007022B0"/>
    <w:rsid w:val="00704B4D"/>
    <w:rsid w:val="007068A1"/>
    <w:rsid w:val="007068DA"/>
    <w:rsid w:val="0070789A"/>
    <w:rsid w:val="0071273C"/>
    <w:rsid w:val="00714183"/>
    <w:rsid w:val="00714A56"/>
    <w:rsid w:val="00714B2C"/>
    <w:rsid w:val="007152E9"/>
    <w:rsid w:val="0071654C"/>
    <w:rsid w:val="0071756E"/>
    <w:rsid w:val="00720E20"/>
    <w:rsid w:val="0072116D"/>
    <w:rsid w:val="00722762"/>
    <w:rsid w:val="0072462B"/>
    <w:rsid w:val="0072786B"/>
    <w:rsid w:val="00727EC1"/>
    <w:rsid w:val="0073062F"/>
    <w:rsid w:val="00730932"/>
    <w:rsid w:val="00730F94"/>
    <w:rsid w:val="00731A82"/>
    <w:rsid w:val="0073269C"/>
    <w:rsid w:val="007360B9"/>
    <w:rsid w:val="0073726C"/>
    <w:rsid w:val="00740D50"/>
    <w:rsid w:val="00741133"/>
    <w:rsid w:val="00741B85"/>
    <w:rsid w:val="0074393A"/>
    <w:rsid w:val="0074473D"/>
    <w:rsid w:val="007471F0"/>
    <w:rsid w:val="007477B8"/>
    <w:rsid w:val="00750651"/>
    <w:rsid w:val="007567E5"/>
    <w:rsid w:val="00757714"/>
    <w:rsid w:val="0076231E"/>
    <w:rsid w:val="007629C9"/>
    <w:rsid w:val="007654EA"/>
    <w:rsid w:val="00765FC0"/>
    <w:rsid w:val="0076600C"/>
    <w:rsid w:val="00770C7A"/>
    <w:rsid w:val="00771E94"/>
    <w:rsid w:val="00774593"/>
    <w:rsid w:val="00774CFB"/>
    <w:rsid w:val="00776D37"/>
    <w:rsid w:val="00777591"/>
    <w:rsid w:val="00780A4C"/>
    <w:rsid w:val="0078213C"/>
    <w:rsid w:val="007824D2"/>
    <w:rsid w:val="007825BB"/>
    <w:rsid w:val="00783E53"/>
    <w:rsid w:val="007878EA"/>
    <w:rsid w:val="00787EAE"/>
    <w:rsid w:val="00790207"/>
    <w:rsid w:val="00794784"/>
    <w:rsid w:val="00794EAE"/>
    <w:rsid w:val="00797B1F"/>
    <w:rsid w:val="00797F6C"/>
    <w:rsid w:val="007A5187"/>
    <w:rsid w:val="007A5AF4"/>
    <w:rsid w:val="007A6E4B"/>
    <w:rsid w:val="007A7396"/>
    <w:rsid w:val="007A79B6"/>
    <w:rsid w:val="007B0850"/>
    <w:rsid w:val="007B0CD1"/>
    <w:rsid w:val="007B165A"/>
    <w:rsid w:val="007B31DE"/>
    <w:rsid w:val="007B4CDE"/>
    <w:rsid w:val="007B5C57"/>
    <w:rsid w:val="007B6704"/>
    <w:rsid w:val="007C123E"/>
    <w:rsid w:val="007C49DB"/>
    <w:rsid w:val="007C4A24"/>
    <w:rsid w:val="007C4DAA"/>
    <w:rsid w:val="007C7054"/>
    <w:rsid w:val="007C7127"/>
    <w:rsid w:val="007C71AF"/>
    <w:rsid w:val="007D2F8B"/>
    <w:rsid w:val="007D4639"/>
    <w:rsid w:val="007D76A9"/>
    <w:rsid w:val="007E127D"/>
    <w:rsid w:val="007E299C"/>
    <w:rsid w:val="007E377E"/>
    <w:rsid w:val="007E43A9"/>
    <w:rsid w:val="007E5358"/>
    <w:rsid w:val="007E59E2"/>
    <w:rsid w:val="007E5F95"/>
    <w:rsid w:val="007F0360"/>
    <w:rsid w:val="007F1A77"/>
    <w:rsid w:val="007F21E8"/>
    <w:rsid w:val="007F2757"/>
    <w:rsid w:val="007F2D90"/>
    <w:rsid w:val="007F37F3"/>
    <w:rsid w:val="007F3C30"/>
    <w:rsid w:val="007F4830"/>
    <w:rsid w:val="007F4DA6"/>
    <w:rsid w:val="007F6BE7"/>
    <w:rsid w:val="007F6F94"/>
    <w:rsid w:val="007F755D"/>
    <w:rsid w:val="007F776D"/>
    <w:rsid w:val="00800470"/>
    <w:rsid w:val="00803DB9"/>
    <w:rsid w:val="008043E9"/>
    <w:rsid w:val="0080577D"/>
    <w:rsid w:val="00805B79"/>
    <w:rsid w:val="00805DBE"/>
    <w:rsid w:val="00807251"/>
    <w:rsid w:val="008114BE"/>
    <w:rsid w:val="00811A33"/>
    <w:rsid w:val="00811F66"/>
    <w:rsid w:val="008150FA"/>
    <w:rsid w:val="0081694E"/>
    <w:rsid w:val="00816B39"/>
    <w:rsid w:val="00823A2A"/>
    <w:rsid w:val="00823C1C"/>
    <w:rsid w:val="00833076"/>
    <w:rsid w:val="008341DD"/>
    <w:rsid w:val="00835BFA"/>
    <w:rsid w:val="0083669D"/>
    <w:rsid w:val="008369E4"/>
    <w:rsid w:val="00841693"/>
    <w:rsid w:val="0084191B"/>
    <w:rsid w:val="008442B0"/>
    <w:rsid w:val="00845B6C"/>
    <w:rsid w:val="00845B82"/>
    <w:rsid w:val="00846AE3"/>
    <w:rsid w:val="00847639"/>
    <w:rsid w:val="008505A8"/>
    <w:rsid w:val="008526C3"/>
    <w:rsid w:val="00852751"/>
    <w:rsid w:val="00856368"/>
    <w:rsid w:val="00856D43"/>
    <w:rsid w:val="008579AA"/>
    <w:rsid w:val="00857D33"/>
    <w:rsid w:val="00861500"/>
    <w:rsid w:val="00862CA6"/>
    <w:rsid w:val="00862FD5"/>
    <w:rsid w:val="0087296C"/>
    <w:rsid w:val="00873E32"/>
    <w:rsid w:val="008740FA"/>
    <w:rsid w:val="008745D3"/>
    <w:rsid w:val="008770F5"/>
    <w:rsid w:val="008803D4"/>
    <w:rsid w:val="00880B36"/>
    <w:rsid w:val="00880EAE"/>
    <w:rsid w:val="008829FD"/>
    <w:rsid w:val="00882A4C"/>
    <w:rsid w:val="00883557"/>
    <w:rsid w:val="00883993"/>
    <w:rsid w:val="008869ED"/>
    <w:rsid w:val="0089000E"/>
    <w:rsid w:val="008909B9"/>
    <w:rsid w:val="0089151E"/>
    <w:rsid w:val="008917B1"/>
    <w:rsid w:val="00892459"/>
    <w:rsid w:val="00892551"/>
    <w:rsid w:val="00892FA2"/>
    <w:rsid w:val="008943C7"/>
    <w:rsid w:val="008A03B4"/>
    <w:rsid w:val="008A0CBE"/>
    <w:rsid w:val="008A1A59"/>
    <w:rsid w:val="008A31C3"/>
    <w:rsid w:val="008A62F4"/>
    <w:rsid w:val="008A6B78"/>
    <w:rsid w:val="008B1520"/>
    <w:rsid w:val="008B22DC"/>
    <w:rsid w:val="008B337F"/>
    <w:rsid w:val="008B4FAF"/>
    <w:rsid w:val="008B566B"/>
    <w:rsid w:val="008B73EA"/>
    <w:rsid w:val="008C123A"/>
    <w:rsid w:val="008C5F2D"/>
    <w:rsid w:val="008C7587"/>
    <w:rsid w:val="008D0A7E"/>
    <w:rsid w:val="008D23D4"/>
    <w:rsid w:val="008D430F"/>
    <w:rsid w:val="008D5859"/>
    <w:rsid w:val="008D58C2"/>
    <w:rsid w:val="008D6EC4"/>
    <w:rsid w:val="008D709A"/>
    <w:rsid w:val="008D7EDB"/>
    <w:rsid w:val="008E0123"/>
    <w:rsid w:val="008E03D9"/>
    <w:rsid w:val="008E1E19"/>
    <w:rsid w:val="008E2AE0"/>
    <w:rsid w:val="008E4434"/>
    <w:rsid w:val="008F16AF"/>
    <w:rsid w:val="008F1D69"/>
    <w:rsid w:val="008F1D72"/>
    <w:rsid w:val="008F4B1C"/>
    <w:rsid w:val="008F56AA"/>
    <w:rsid w:val="008F67F3"/>
    <w:rsid w:val="008F7C6F"/>
    <w:rsid w:val="00900832"/>
    <w:rsid w:val="00900E01"/>
    <w:rsid w:val="009016CC"/>
    <w:rsid w:val="009021B8"/>
    <w:rsid w:val="0090417D"/>
    <w:rsid w:val="00905F98"/>
    <w:rsid w:val="0090606E"/>
    <w:rsid w:val="00906A2D"/>
    <w:rsid w:val="00906E17"/>
    <w:rsid w:val="0090779E"/>
    <w:rsid w:val="009077B1"/>
    <w:rsid w:val="0091015E"/>
    <w:rsid w:val="00910FD7"/>
    <w:rsid w:val="00915728"/>
    <w:rsid w:val="009158CA"/>
    <w:rsid w:val="0091590D"/>
    <w:rsid w:val="00921C79"/>
    <w:rsid w:val="009222F9"/>
    <w:rsid w:val="00922EA3"/>
    <w:rsid w:val="00923EFE"/>
    <w:rsid w:val="00924D2B"/>
    <w:rsid w:val="00927FE8"/>
    <w:rsid w:val="0093156C"/>
    <w:rsid w:val="00933A84"/>
    <w:rsid w:val="00933C53"/>
    <w:rsid w:val="00936287"/>
    <w:rsid w:val="00936D2E"/>
    <w:rsid w:val="00942B32"/>
    <w:rsid w:val="009437BE"/>
    <w:rsid w:val="00943ED8"/>
    <w:rsid w:val="009503CF"/>
    <w:rsid w:val="00953E9D"/>
    <w:rsid w:val="00954979"/>
    <w:rsid w:val="00955408"/>
    <w:rsid w:val="00957921"/>
    <w:rsid w:val="00957EBE"/>
    <w:rsid w:val="00966120"/>
    <w:rsid w:val="00967BB6"/>
    <w:rsid w:val="0097120C"/>
    <w:rsid w:val="0097377F"/>
    <w:rsid w:val="009753E8"/>
    <w:rsid w:val="00975AE0"/>
    <w:rsid w:val="00976F24"/>
    <w:rsid w:val="00977686"/>
    <w:rsid w:val="009806A5"/>
    <w:rsid w:val="009820F6"/>
    <w:rsid w:val="00982333"/>
    <w:rsid w:val="009847D2"/>
    <w:rsid w:val="00986C54"/>
    <w:rsid w:val="009905D1"/>
    <w:rsid w:val="009941FB"/>
    <w:rsid w:val="00994EFE"/>
    <w:rsid w:val="00995B3F"/>
    <w:rsid w:val="00995B6E"/>
    <w:rsid w:val="00996489"/>
    <w:rsid w:val="00996548"/>
    <w:rsid w:val="00996670"/>
    <w:rsid w:val="009A0355"/>
    <w:rsid w:val="009A04FA"/>
    <w:rsid w:val="009A0AF7"/>
    <w:rsid w:val="009A26C6"/>
    <w:rsid w:val="009A4D2F"/>
    <w:rsid w:val="009A557B"/>
    <w:rsid w:val="009A672B"/>
    <w:rsid w:val="009A75D3"/>
    <w:rsid w:val="009B0944"/>
    <w:rsid w:val="009B0DDD"/>
    <w:rsid w:val="009B15A4"/>
    <w:rsid w:val="009B368A"/>
    <w:rsid w:val="009B4323"/>
    <w:rsid w:val="009B52CC"/>
    <w:rsid w:val="009B73DD"/>
    <w:rsid w:val="009B75DA"/>
    <w:rsid w:val="009B7CC9"/>
    <w:rsid w:val="009B7D53"/>
    <w:rsid w:val="009C26AC"/>
    <w:rsid w:val="009C3135"/>
    <w:rsid w:val="009C316B"/>
    <w:rsid w:val="009C3D00"/>
    <w:rsid w:val="009C40D5"/>
    <w:rsid w:val="009C4365"/>
    <w:rsid w:val="009C4774"/>
    <w:rsid w:val="009C492A"/>
    <w:rsid w:val="009C4D3E"/>
    <w:rsid w:val="009C613D"/>
    <w:rsid w:val="009C67DB"/>
    <w:rsid w:val="009C68FF"/>
    <w:rsid w:val="009C6C1F"/>
    <w:rsid w:val="009C6F69"/>
    <w:rsid w:val="009D10CC"/>
    <w:rsid w:val="009D158B"/>
    <w:rsid w:val="009D27CA"/>
    <w:rsid w:val="009D3DF4"/>
    <w:rsid w:val="009D49D3"/>
    <w:rsid w:val="009D5EEA"/>
    <w:rsid w:val="009D6B35"/>
    <w:rsid w:val="009E43F9"/>
    <w:rsid w:val="009E54AF"/>
    <w:rsid w:val="009E5630"/>
    <w:rsid w:val="009E5FF2"/>
    <w:rsid w:val="009E6B00"/>
    <w:rsid w:val="009F19FD"/>
    <w:rsid w:val="009F4037"/>
    <w:rsid w:val="009F45CD"/>
    <w:rsid w:val="009F6168"/>
    <w:rsid w:val="009F6EBA"/>
    <w:rsid w:val="009F75F9"/>
    <w:rsid w:val="009F7838"/>
    <w:rsid w:val="00A03236"/>
    <w:rsid w:val="00A03BFE"/>
    <w:rsid w:val="00A03FB6"/>
    <w:rsid w:val="00A04B74"/>
    <w:rsid w:val="00A066E3"/>
    <w:rsid w:val="00A10EA9"/>
    <w:rsid w:val="00A11BED"/>
    <w:rsid w:val="00A12B53"/>
    <w:rsid w:val="00A1495E"/>
    <w:rsid w:val="00A15526"/>
    <w:rsid w:val="00A1572B"/>
    <w:rsid w:val="00A15D07"/>
    <w:rsid w:val="00A22E8A"/>
    <w:rsid w:val="00A2314F"/>
    <w:rsid w:val="00A23302"/>
    <w:rsid w:val="00A23606"/>
    <w:rsid w:val="00A23E9D"/>
    <w:rsid w:val="00A24678"/>
    <w:rsid w:val="00A249B8"/>
    <w:rsid w:val="00A307E7"/>
    <w:rsid w:val="00A37080"/>
    <w:rsid w:val="00A37497"/>
    <w:rsid w:val="00A37B49"/>
    <w:rsid w:val="00A42114"/>
    <w:rsid w:val="00A4244D"/>
    <w:rsid w:val="00A42D13"/>
    <w:rsid w:val="00A42F08"/>
    <w:rsid w:val="00A437E0"/>
    <w:rsid w:val="00A44362"/>
    <w:rsid w:val="00A47A54"/>
    <w:rsid w:val="00A52076"/>
    <w:rsid w:val="00A52413"/>
    <w:rsid w:val="00A53258"/>
    <w:rsid w:val="00A57A8B"/>
    <w:rsid w:val="00A61682"/>
    <w:rsid w:val="00A62471"/>
    <w:rsid w:val="00A6303F"/>
    <w:rsid w:val="00A637B4"/>
    <w:rsid w:val="00A63D5E"/>
    <w:rsid w:val="00A655D4"/>
    <w:rsid w:val="00A66792"/>
    <w:rsid w:val="00A66F50"/>
    <w:rsid w:val="00A70444"/>
    <w:rsid w:val="00A7517D"/>
    <w:rsid w:val="00A818D9"/>
    <w:rsid w:val="00A81BB5"/>
    <w:rsid w:val="00A82B8A"/>
    <w:rsid w:val="00A82D78"/>
    <w:rsid w:val="00A83293"/>
    <w:rsid w:val="00A90F22"/>
    <w:rsid w:val="00A9279D"/>
    <w:rsid w:val="00A93632"/>
    <w:rsid w:val="00A95FAB"/>
    <w:rsid w:val="00A96E76"/>
    <w:rsid w:val="00A970C3"/>
    <w:rsid w:val="00A9710E"/>
    <w:rsid w:val="00AA0E08"/>
    <w:rsid w:val="00AA1EC4"/>
    <w:rsid w:val="00AA2C1D"/>
    <w:rsid w:val="00AA3DCF"/>
    <w:rsid w:val="00AA40C4"/>
    <w:rsid w:val="00AA5F13"/>
    <w:rsid w:val="00AA7852"/>
    <w:rsid w:val="00AA7D45"/>
    <w:rsid w:val="00AB0995"/>
    <w:rsid w:val="00AB1490"/>
    <w:rsid w:val="00AB3A17"/>
    <w:rsid w:val="00AB4BCE"/>
    <w:rsid w:val="00AB53E8"/>
    <w:rsid w:val="00AB7713"/>
    <w:rsid w:val="00AC38BA"/>
    <w:rsid w:val="00AC4A9C"/>
    <w:rsid w:val="00AC71EB"/>
    <w:rsid w:val="00AD3A5C"/>
    <w:rsid w:val="00AD41F1"/>
    <w:rsid w:val="00AD517E"/>
    <w:rsid w:val="00AD5E56"/>
    <w:rsid w:val="00AD68AF"/>
    <w:rsid w:val="00AE0D63"/>
    <w:rsid w:val="00AE6219"/>
    <w:rsid w:val="00AE69B7"/>
    <w:rsid w:val="00AE72F9"/>
    <w:rsid w:val="00AE74EE"/>
    <w:rsid w:val="00AF1089"/>
    <w:rsid w:val="00AF2F3C"/>
    <w:rsid w:val="00AF4380"/>
    <w:rsid w:val="00AF5819"/>
    <w:rsid w:val="00AF62DB"/>
    <w:rsid w:val="00AF6770"/>
    <w:rsid w:val="00B010D2"/>
    <w:rsid w:val="00B0373D"/>
    <w:rsid w:val="00B03CE8"/>
    <w:rsid w:val="00B03F28"/>
    <w:rsid w:val="00B04077"/>
    <w:rsid w:val="00B057F5"/>
    <w:rsid w:val="00B058F6"/>
    <w:rsid w:val="00B06E74"/>
    <w:rsid w:val="00B07F55"/>
    <w:rsid w:val="00B1140C"/>
    <w:rsid w:val="00B1598D"/>
    <w:rsid w:val="00B1681C"/>
    <w:rsid w:val="00B16FAF"/>
    <w:rsid w:val="00B207FC"/>
    <w:rsid w:val="00B20BE7"/>
    <w:rsid w:val="00B20EE7"/>
    <w:rsid w:val="00B218A0"/>
    <w:rsid w:val="00B23144"/>
    <w:rsid w:val="00B2339A"/>
    <w:rsid w:val="00B2346E"/>
    <w:rsid w:val="00B24C81"/>
    <w:rsid w:val="00B25F07"/>
    <w:rsid w:val="00B27276"/>
    <w:rsid w:val="00B30197"/>
    <w:rsid w:val="00B31630"/>
    <w:rsid w:val="00B3344B"/>
    <w:rsid w:val="00B334FF"/>
    <w:rsid w:val="00B34D70"/>
    <w:rsid w:val="00B4129A"/>
    <w:rsid w:val="00B41645"/>
    <w:rsid w:val="00B41911"/>
    <w:rsid w:val="00B41FDE"/>
    <w:rsid w:val="00B434E4"/>
    <w:rsid w:val="00B445F3"/>
    <w:rsid w:val="00B46DFD"/>
    <w:rsid w:val="00B5075D"/>
    <w:rsid w:val="00B50CA8"/>
    <w:rsid w:val="00B5186D"/>
    <w:rsid w:val="00B555D7"/>
    <w:rsid w:val="00B55B4D"/>
    <w:rsid w:val="00B5765B"/>
    <w:rsid w:val="00B57DB3"/>
    <w:rsid w:val="00B60089"/>
    <w:rsid w:val="00B60571"/>
    <w:rsid w:val="00B64B63"/>
    <w:rsid w:val="00B64C93"/>
    <w:rsid w:val="00B64CE9"/>
    <w:rsid w:val="00B666F1"/>
    <w:rsid w:val="00B70763"/>
    <w:rsid w:val="00B70A93"/>
    <w:rsid w:val="00B71820"/>
    <w:rsid w:val="00B71C96"/>
    <w:rsid w:val="00B72082"/>
    <w:rsid w:val="00B8267B"/>
    <w:rsid w:val="00B86053"/>
    <w:rsid w:val="00B86AF7"/>
    <w:rsid w:val="00B86DEE"/>
    <w:rsid w:val="00B87418"/>
    <w:rsid w:val="00B90078"/>
    <w:rsid w:val="00B906F2"/>
    <w:rsid w:val="00B92030"/>
    <w:rsid w:val="00B92C89"/>
    <w:rsid w:val="00B93315"/>
    <w:rsid w:val="00B942DC"/>
    <w:rsid w:val="00B94588"/>
    <w:rsid w:val="00B959E2"/>
    <w:rsid w:val="00BA0094"/>
    <w:rsid w:val="00BA415E"/>
    <w:rsid w:val="00BA73D7"/>
    <w:rsid w:val="00BA75C9"/>
    <w:rsid w:val="00BA7E40"/>
    <w:rsid w:val="00BB07B1"/>
    <w:rsid w:val="00BB62B0"/>
    <w:rsid w:val="00BB71BA"/>
    <w:rsid w:val="00BB7D07"/>
    <w:rsid w:val="00BC09A2"/>
    <w:rsid w:val="00BC1CE7"/>
    <w:rsid w:val="00BC2740"/>
    <w:rsid w:val="00BC3820"/>
    <w:rsid w:val="00BC3C76"/>
    <w:rsid w:val="00BC667A"/>
    <w:rsid w:val="00BD1D94"/>
    <w:rsid w:val="00BD2269"/>
    <w:rsid w:val="00BD4BFE"/>
    <w:rsid w:val="00BD668F"/>
    <w:rsid w:val="00BD7CA3"/>
    <w:rsid w:val="00BE237E"/>
    <w:rsid w:val="00BE23AC"/>
    <w:rsid w:val="00BE23B9"/>
    <w:rsid w:val="00BE3545"/>
    <w:rsid w:val="00BE4527"/>
    <w:rsid w:val="00BE529B"/>
    <w:rsid w:val="00BF053A"/>
    <w:rsid w:val="00BF1155"/>
    <w:rsid w:val="00BF3A82"/>
    <w:rsid w:val="00BF4189"/>
    <w:rsid w:val="00BF53A4"/>
    <w:rsid w:val="00BF7917"/>
    <w:rsid w:val="00C00030"/>
    <w:rsid w:val="00C011D7"/>
    <w:rsid w:val="00C011D9"/>
    <w:rsid w:val="00C0142E"/>
    <w:rsid w:val="00C047FE"/>
    <w:rsid w:val="00C057B9"/>
    <w:rsid w:val="00C139C0"/>
    <w:rsid w:val="00C14F00"/>
    <w:rsid w:val="00C15A63"/>
    <w:rsid w:val="00C15DC9"/>
    <w:rsid w:val="00C167F3"/>
    <w:rsid w:val="00C20357"/>
    <w:rsid w:val="00C20FFC"/>
    <w:rsid w:val="00C213CD"/>
    <w:rsid w:val="00C215F6"/>
    <w:rsid w:val="00C24A69"/>
    <w:rsid w:val="00C3132F"/>
    <w:rsid w:val="00C31C6B"/>
    <w:rsid w:val="00C33023"/>
    <w:rsid w:val="00C357E3"/>
    <w:rsid w:val="00C366D6"/>
    <w:rsid w:val="00C36B3B"/>
    <w:rsid w:val="00C37F10"/>
    <w:rsid w:val="00C42207"/>
    <w:rsid w:val="00C4240F"/>
    <w:rsid w:val="00C4242D"/>
    <w:rsid w:val="00C42E1E"/>
    <w:rsid w:val="00C44073"/>
    <w:rsid w:val="00C45EDE"/>
    <w:rsid w:val="00C46ABD"/>
    <w:rsid w:val="00C478ED"/>
    <w:rsid w:val="00C529FD"/>
    <w:rsid w:val="00C53A68"/>
    <w:rsid w:val="00C5524E"/>
    <w:rsid w:val="00C57718"/>
    <w:rsid w:val="00C57FC6"/>
    <w:rsid w:val="00C61091"/>
    <w:rsid w:val="00C613D3"/>
    <w:rsid w:val="00C63538"/>
    <w:rsid w:val="00C65DDB"/>
    <w:rsid w:val="00C65E51"/>
    <w:rsid w:val="00C676C0"/>
    <w:rsid w:val="00C720C5"/>
    <w:rsid w:val="00C75725"/>
    <w:rsid w:val="00C77169"/>
    <w:rsid w:val="00C80184"/>
    <w:rsid w:val="00C84EDB"/>
    <w:rsid w:val="00C87436"/>
    <w:rsid w:val="00C949C8"/>
    <w:rsid w:val="00C97CD3"/>
    <w:rsid w:val="00CA0454"/>
    <w:rsid w:val="00CA072B"/>
    <w:rsid w:val="00CA0AD9"/>
    <w:rsid w:val="00CA0E0E"/>
    <w:rsid w:val="00CA6915"/>
    <w:rsid w:val="00CA792B"/>
    <w:rsid w:val="00CB064E"/>
    <w:rsid w:val="00CB14B2"/>
    <w:rsid w:val="00CB1500"/>
    <w:rsid w:val="00CB6B57"/>
    <w:rsid w:val="00CB7670"/>
    <w:rsid w:val="00CC095C"/>
    <w:rsid w:val="00CC0A0F"/>
    <w:rsid w:val="00CC0CE2"/>
    <w:rsid w:val="00CC118D"/>
    <w:rsid w:val="00CC3BC4"/>
    <w:rsid w:val="00CC446E"/>
    <w:rsid w:val="00CC6819"/>
    <w:rsid w:val="00CC7582"/>
    <w:rsid w:val="00CC7EFF"/>
    <w:rsid w:val="00CD1141"/>
    <w:rsid w:val="00CD3B76"/>
    <w:rsid w:val="00CE03BC"/>
    <w:rsid w:val="00CE15FB"/>
    <w:rsid w:val="00CE1A2A"/>
    <w:rsid w:val="00CE3002"/>
    <w:rsid w:val="00CE6AFC"/>
    <w:rsid w:val="00CE7882"/>
    <w:rsid w:val="00CF15C7"/>
    <w:rsid w:val="00CF164C"/>
    <w:rsid w:val="00CF2884"/>
    <w:rsid w:val="00CF3551"/>
    <w:rsid w:val="00CF5D67"/>
    <w:rsid w:val="00CF7292"/>
    <w:rsid w:val="00D0072D"/>
    <w:rsid w:val="00D055C5"/>
    <w:rsid w:val="00D05BAA"/>
    <w:rsid w:val="00D06667"/>
    <w:rsid w:val="00D06670"/>
    <w:rsid w:val="00D0703B"/>
    <w:rsid w:val="00D10974"/>
    <w:rsid w:val="00D112A9"/>
    <w:rsid w:val="00D112F5"/>
    <w:rsid w:val="00D15379"/>
    <w:rsid w:val="00D1542C"/>
    <w:rsid w:val="00D20DF5"/>
    <w:rsid w:val="00D232DD"/>
    <w:rsid w:val="00D24797"/>
    <w:rsid w:val="00D256B3"/>
    <w:rsid w:val="00D30B8C"/>
    <w:rsid w:val="00D312BC"/>
    <w:rsid w:val="00D3338F"/>
    <w:rsid w:val="00D33FDB"/>
    <w:rsid w:val="00D354A7"/>
    <w:rsid w:val="00D36746"/>
    <w:rsid w:val="00D416EC"/>
    <w:rsid w:val="00D43504"/>
    <w:rsid w:val="00D43B3D"/>
    <w:rsid w:val="00D50189"/>
    <w:rsid w:val="00D52F8C"/>
    <w:rsid w:val="00D5487D"/>
    <w:rsid w:val="00D56476"/>
    <w:rsid w:val="00D62758"/>
    <w:rsid w:val="00D65BB3"/>
    <w:rsid w:val="00D66D0F"/>
    <w:rsid w:val="00D70CC4"/>
    <w:rsid w:val="00D7180D"/>
    <w:rsid w:val="00D74A48"/>
    <w:rsid w:val="00D74E50"/>
    <w:rsid w:val="00D75801"/>
    <w:rsid w:val="00D76745"/>
    <w:rsid w:val="00D8024C"/>
    <w:rsid w:val="00D812D8"/>
    <w:rsid w:val="00D81349"/>
    <w:rsid w:val="00D81C1A"/>
    <w:rsid w:val="00D826B7"/>
    <w:rsid w:val="00D83CEB"/>
    <w:rsid w:val="00D84CA7"/>
    <w:rsid w:val="00D84EF0"/>
    <w:rsid w:val="00D85C4C"/>
    <w:rsid w:val="00D93966"/>
    <w:rsid w:val="00D94B9B"/>
    <w:rsid w:val="00D96A2D"/>
    <w:rsid w:val="00D96B19"/>
    <w:rsid w:val="00D96C47"/>
    <w:rsid w:val="00DA0512"/>
    <w:rsid w:val="00DA19C2"/>
    <w:rsid w:val="00DA2E54"/>
    <w:rsid w:val="00DA5B01"/>
    <w:rsid w:val="00DA5ED5"/>
    <w:rsid w:val="00DA6B10"/>
    <w:rsid w:val="00DA7479"/>
    <w:rsid w:val="00DB1807"/>
    <w:rsid w:val="00DB212E"/>
    <w:rsid w:val="00DB26E9"/>
    <w:rsid w:val="00DB2BC1"/>
    <w:rsid w:val="00DB42D9"/>
    <w:rsid w:val="00DB5AAF"/>
    <w:rsid w:val="00DB600B"/>
    <w:rsid w:val="00DB680B"/>
    <w:rsid w:val="00DB7807"/>
    <w:rsid w:val="00DC0A9C"/>
    <w:rsid w:val="00DC2B6B"/>
    <w:rsid w:val="00DC3C02"/>
    <w:rsid w:val="00DC4742"/>
    <w:rsid w:val="00DC530F"/>
    <w:rsid w:val="00DC60C1"/>
    <w:rsid w:val="00DD0258"/>
    <w:rsid w:val="00DD0912"/>
    <w:rsid w:val="00DD0BD7"/>
    <w:rsid w:val="00DD122F"/>
    <w:rsid w:val="00DD21CD"/>
    <w:rsid w:val="00DD3F1F"/>
    <w:rsid w:val="00DD4608"/>
    <w:rsid w:val="00DD504F"/>
    <w:rsid w:val="00DE065F"/>
    <w:rsid w:val="00DE28C1"/>
    <w:rsid w:val="00DE3529"/>
    <w:rsid w:val="00DE3A3D"/>
    <w:rsid w:val="00DE4520"/>
    <w:rsid w:val="00DE6D63"/>
    <w:rsid w:val="00DF0944"/>
    <w:rsid w:val="00DF1399"/>
    <w:rsid w:val="00DF2116"/>
    <w:rsid w:val="00DF2B44"/>
    <w:rsid w:val="00DF3362"/>
    <w:rsid w:val="00DF3707"/>
    <w:rsid w:val="00DF7DD3"/>
    <w:rsid w:val="00E01F22"/>
    <w:rsid w:val="00E027B6"/>
    <w:rsid w:val="00E02DAB"/>
    <w:rsid w:val="00E04618"/>
    <w:rsid w:val="00E04764"/>
    <w:rsid w:val="00E04A4F"/>
    <w:rsid w:val="00E05CBE"/>
    <w:rsid w:val="00E06157"/>
    <w:rsid w:val="00E1018C"/>
    <w:rsid w:val="00E11E0B"/>
    <w:rsid w:val="00E126E5"/>
    <w:rsid w:val="00E12C74"/>
    <w:rsid w:val="00E13310"/>
    <w:rsid w:val="00E170D9"/>
    <w:rsid w:val="00E174BF"/>
    <w:rsid w:val="00E201A7"/>
    <w:rsid w:val="00E2148A"/>
    <w:rsid w:val="00E22BDA"/>
    <w:rsid w:val="00E27495"/>
    <w:rsid w:val="00E30320"/>
    <w:rsid w:val="00E3153C"/>
    <w:rsid w:val="00E33409"/>
    <w:rsid w:val="00E41CED"/>
    <w:rsid w:val="00E43083"/>
    <w:rsid w:val="00E43E2D"/>
    <w:rsid w:val="00E501B9"/>
    <w:rsid w:val="00E51402"/>
    <w:rsid w:val="00E5312A"/>
    <w:rsid w:val="00E548FC"/>
    <w:rsid w:val="00E56D17"/>
    <w:rsid w:val="00E602A5"/>
    <w:rsid w:val="00E62C6A"/>
    <w:rsid w:val="00E6314C"/>
    <w:rsid w:val="00E647CD"/>
    <w:rsid w:val="00E65B41"/>
    <w:rsid w:val="00E6621C"/>
    <w:rsid w:val="00E678E2"/>
    <w:rsid w:val="00E679EA"/>
    <w:rsid w:val="00E700A9"/>
    <w:rsid w:val="00E716F7"/>
    <w:rsid w:val="00E72BB8"/>
    <w:rsid w:val="00E72D1C"/>
    <w:rsid w:val="00E769C7"/>
    <w:rsid w:val="00E76D38"/>
    <w:rsid w:val="00E77E6F"/>
    <w:rsid w:val="00E802F4"/>
    <w:rsid w:val="00E80CBB"/>
    <w:rsid w:val="00E81AED"/>
    <w:rsid w:val="00E82231"/>
    <w:rsid w:val="00E85171"/>
    <w:rsid w:val="00E85FB5"/>
    <w:rsid w:val="00E90C5B"/>
    <w:rsid w:val="00E925C6"/>
    <w:rsid w:val="00E92721"/>
    <w:rsid w:val="00E93834"/>
    <w:rsid w:val="00E96933"/>
    <w:rsid w:val="00E96D15"/>
    <w:rsid w:val="00E97829"/>
    <w:rsid w:val="00E97FE5"/>
    <w:rsid w:val="00EA0E06"/>
    <w:rsid w:val="00EA1795"/>
    <w:rsid w:val="00EA18A5"/>
    <w:rsid w:val="00EA1F67"/>
    <w:rsid w:val="00EA3652"/>
    <w:rsid w:val="00EA7374"/>
    <w:rsid w:val="00EB0126"/>
    <w:rsid w:val="00EB1DFB"/>
    <w:rsid w:val="00EB2A7C"/>
    <w:rsid w:val="00EB47EC"/>
    <w:rsid w:val="00EC0B2E"/>
    <w:rsid w:val="00EC0DDE"/>
    <w:rsid w:val="00EC3662"/>
    <w:rsid w:val="00EC6ECE"/>
    <w:rsid w:val="00ED036A"/>
    <w:rsid w:val="00ED109B"/>
    <w:rsid w:val="00ED39D7"/>
    <w:rsid w:val="00ED5ABA"/>
    <w:rsid w:val="00EE1934"/>
    <w:rsid w:val="00EE2C48"/>
    <w:rsid w:val="00EF064C"/>
    <w:rsid w:val="00EF1B37"/>
    <w:rsid w:val="00EF2D70"/>
    <w:rsid w:val="00EF4075"/>
    <w:rsid w:val="00EF440C"/>
    <w:rsid w:val="00F010B5"/>
    <w:rsid w:val="00F0186E"/>
    <w:rsid w:val="00F031B1"/>
    <w:rsid w:val="00F03376"/>
    <w:rsid w:val="00F033DA"/>
    <w:rsid w:val="00F0639A"/>
    <w:rsid w:val="00F069F2"/>
    <w:rsid w:val="00F06AF1"/>
    <w:rsid w:val="00F0714A"/>
    <w:rsid w:val="00F072AC"/>
    <w:rsid w:val="00F12445"/>
    <w:rsid w:val="00F12C29"/>
    <w:rsid w:val="00F13402"/>
    <w:rsid w:val="00F14058"/>
    <w:rsid w:val="00F157D8"/>
    <w:rsid w:val="00F16BE0"/>
    <w:rsid w:val="00F23786"/>
    <w:rsid w:val="00F247DA"/>
    <w:rsid w:val="00F25E8F"/>
    <w:rsid w:val="00F27DFD"/>
    <w:rsid w:val="00F310DB"/>
    <w:rsid w:val="00F3293F"/>
    <w:rsid w:val="00F336AB"/>
    <w:rsid w:val="00F34F35"/>
    <w:rsid w:val="00F41636"/>
    <w:rsid w:val="00F4199B"/>
    <w:rsid w:val="00F41BD2"/>
    <w:rsid w:val="00F4652F"/>
    <w:rsid w:val="00F47154"/>
    <w:rsid w:val="00F5261C"/>
    <w:rsid w:val="00F554F1"/>
    <w:rsid w:val="00F55871"/>
    <w:rsid w:val="00F566C0"/>
    <w:rsid w:val="00F603F9"/>
    <w:rsid w:val="00F610D8"/>
    <w:rsid w:val="00F62AE2"/>
    <w:rsid w:val="00F65F90"/>
    <w:rsid w:val="00F66138"/>
    <w:rsid w:val="00F7149D"/>
    <w:rsid w:val="00F71C1F"/>
    <w:rsid w:val="00F71E1D"/>
    <w:rsid w:val="00F812EF"/>
    <w:rsid w:val="00F82878"/>
    <w:rsid w:val="00F84293"/>
    <w:rsid w:val="00F85777"/>
    <w:rsid w:val="00F8671E"/>
    <w:rsid w:val="00F9003A"/>
    <w:rsid w:val="00F90777"/>
    <w:rsid w:val="00F90A45"/>
    <w:rsid w:val="00F916D3"/>
    <w:rsid w:val="00F91A3A"/>
    <w:rsid w:val="00F92BB5"/>
    <w:rsid w:val="00F95056"/>
    <w:rsid w:val="00F9749F"/>
    <w:rsid w:val="00FA01B4"/>
    <w:rsid w:val="00FA0D02"/>
    <w:rsid w:val="00FA143C"/>
    <w:rsid w:val="00FA262A"/>
    <w:rsid w:val="00FA3D6A"/>
    <w:rsid w:val="00FA43F1"/>
    <w:rsid w:val="00FA6FFC"/>
    <w:rsid w:val="00FA70EA"/>
    <w:rsid w:val="00FB1AEE"/>
    <w:rsid w:val="00FB737B"/>
    <w:rsid w:val="00FC0856"/>
    <w:rsid w:val="00FC0FB1"/>
    <w:rsid w:val="00FC1BC2"/>
    <w:rsid w:val="00FC28B6"/>
    <w:rsid w:val="00FC3114"/>
    <w:rsid w:val="00FC5EB0"/>
    <w:rsid w:val="00FC6E30"/>
    <w:rsid w:val="00FC74DD"/>
    <w:rsid w:val="00FD1F64"/>
    <w:rsid w:val="00FD2921"/>
    <w:rsid w:val="00FD2E86"/>
    <w:rsid w:val="00FD30F8"/>
    <w:rsid w:val="00FD3A1A"/>
    <w:rsid w:val="00FD3E98"/>
    <w:rsid w:val="00FD5DC8"/>
    <w:rsid w:val="00FD64C8"/>
    <w:rsid w:val="00FD715B"/>
    <w:rsid w:val="00FD7FB7"/>
    <w:rsid w:val="00FE2E6E"/>
    <w:rsid w:val="00FE3992"/>
    <w:rsid w:val="00FE3F55"/>
    <w:rsid w:val="00FE4BE8"/>
    <w:rsid w:val="00FE4EE6"/>
    <w:rsid w:val="00FE5295"/>
    <w:rsid w:val="00FE6822"/>
    <w:rsid w:val="00FE790B"/>
    <w:rsid w:val="00FF015E"/>
    <w:rsid w:val="00FF023E"/>
    <w:rsid w:val="00FF30E9"/>
    <w:rsid w:val="00FF5888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2661D"/>
  <w15:chartTrackingRefBased/>
  <w15:docId w15:val="{C6D72FC8-829E-4E2B-93BE-01A4261F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57D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39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uiPriority w:val="99"/>
    <w:qFormat/>
    <w:rsid w:val="000F212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339A"/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0F212F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6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66F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66F50"/>
    <w:rPr>
      <w:rFonts w:cs="Times New Roman"/>
    </w:rPr>
  </w:style>
  <w:style w:type="paragraph" w:styleId="Akapitzlist">
    <w:name w:val="List Paragraph"/>
    <w:basedOn w:val="Normalny"/>
    <w:uiPriority w:val="99"/>
    <w:qFormat/>
    <w:rsid w:val="008869ED"/>
    <w:pPr>
      <w:suppressAutoHyphens/>
      <w:ind w:left="708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8869ED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F212F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F21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F2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Lista2">
    <w:name w:val="WW-Lista 2"/>
    <w:basedOn w:val="Normalny"/>
    <w:uiPriority w:val="99"/>
    <w:rsid w:val="000F212F"/>
    <w:pPr>
      <w:suppressAutoHyphens/>
      <w:spacing w:after="0" w:line="240" w:lineRule="auto"/>
      <w:ind w:left="566" w:hanging="283"/>
      <w:jc w:val="left"/>
    </w:pPr>
    <w:rPr>
      <w:rFonts w:ascii="Georgia" w:eastAsia="Times New Roman" w:hAnsi="Georgia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212F"/>
    <w:pPr>
      <w:ind w:firstLine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F212F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212F"/>
    <w:pPr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F212F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0F212F"/>
    <w:rPr>
      <w:rFonts w:cs="Times New Roman"/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F212F"/>
    <w:pPr>
      <w:spacing w:before="200" w:after="120" w:line="320" w:lineRule="atLeast"/>
      <w:ind w:firstLine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0F212F"/>
    <w:rPr>
      <w:rFonts w:ascii="Arial" w:hAnsi="Arial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0F212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212F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F212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F212F"/>
    <w:rPr>
      <w:rFonts w:ascii="Times New Roman" w:hAnsi="Times New Roman" w:cs="Times New Roman"/>
      <w:b/>
      <w:bCs/>
    </w:rPr>
  </w:style>
  <w:style w:type="character" w:styleId="Hipercze">
    <w:name w:val="Hyperlink"/>
    <w:uiPriority w:val="99"/>
    <w:rsid w:val="000F212F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0F2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uiPriority w:val="99"/>
    <w:rsid w:val="004C1B72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uiPriority w:val="99"/>
    <w:rsid w:val="00942B32"/>
    <w:pPr>
      <w:suppressAutoHyphens/>
      <w:ind w:left="708"/>
    </w:pPr>
    <w:rPr>
      <w:rFonts w:cs="Calibri"/>
      <w:kern w:val="1"/>
      <w:lang w:eastAsia="ar-SA"/>
    </w:rPr>
  </w:style>
  <w:style w:type="paragraph" w:customStyle="1" w:styleId="Bezodstpw1">
    <w:name w:val="Bez odstępów1"/>
    <w:uiPriority w:val="99"/>
    <w:rsid w:val="00942B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42B32"/>
    <w:pPr>
      <w:suppressAutoHyphens/>
      <w:spacing w:after="0" w:line="100" w:lineRule="atLeast"/>
      <w:ind w:firstLine="0"/>
      <w:jc w:val="center"/>
    </w:pPr>
    <w:rPr>
      <w:rFonts w:ascii="Times New Roman" w:eastAsia="Times New Roman" w:hAnsi="Times New Roman"/>
      <w:b/>
      <w:bCs/>
      <w:kern w:val="1"/>
      <w:sz w:val="24"/>
      <w:szCs w:val="24"/>
      <w:lang w:val="en-US" w:eastAsia="ar-SA"/>
    </w:rPr>
  </w:style>
  <w:style w:type="character" w:customStyle="1" w:styleId="TytuZnak">
    <w:name w:val="Tytuł Znak"/>
    <w:link w:val="Tytu"/>
    <w:uiPriority w:val="99"/>
    <w:locked/>
    <w:rsid w:val="00942B32"/>
    <w:rPr>
      <w:rFonts w:ascii="Times New Roman" w:hAnsi="Times New Roman" w:cs="Times New Roman"/>
      <w:b/>
      <w:bCs/>
      <w:kern w:val="1"/>
      <w:sz w:val="24"/>
      <w:szCs w:val="24"/>
      <w:lang w:val="en-US" w:eastAsia="ar-SA" w:bidi="ar-SA"/>
    </w:rPr>
  </w:style>
  <w:style w:type="paragraph" w:customStyle="1" w:styleId="Akapitzlist2">
    <w:name w:val="Akapit z listą2"/>
    <w:basedOn w:val="Normalny"/>
    <w:uiPriority w:val="99"/>
    <w:rsid w:val="00942B32"/>
    <w:pPr>
      <w:suppressAutoHyphens/>
      <w:ind w:left="708"/>
    </w:pPr>
    <w:rPr>
      <w:rFonts w:cs="Calibri"/>
      <w:kern w:val="1"/>
      <w:lang w:eastAsia="ar-SA"/>
    </w:rPr>
  </w:style>
  <w:style w:type="paragraph" w:customStyle="1" w:styleId="Bezodstpw11">
    <w:name w:val="Bez odstępów11"/>
    <w:uiPriority w:val="99"/>
    <w:rsid w:val="00942B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42B32"/>
    <w:pPr>
      <w:suppressAutoHyphens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2B32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42B32"/>
    <w:rPr>
      <w:rFonts w:ascii="Calibri Light" w:hAnsi="Calibri Light" w:cs="Times New Roman"/>
      <w:sz w:val="24"/>
      <w:szCs w:val="24"/>
      <w:lang w:eastAsia="en-US"/>
    </w:rPr>
  </w:style>
  <w:style w:type="paragraph" w:customStyle="1" w:styleId="Standard">
    <w:name w:val="Standard"/>
    <w:uiPriority w:val="99"/>
    <w:rsid w:val="001748D3"/>
    <w:pPr>
      <w:suppressAutoHyphens/>
      <w:autoSpaceDN w:val="0"/>
      <w:spacing w:after="200" w:line="276" w:lineRule="auto"/>
      <w:ind w:firstLine="567"/>
      <w:jc w:val="both"/>
    </w:pPr>
    <w:rPr>
      <w:kern w:val="3"/>
      <w:sz w:val="22"/>
      <w:szCs w:val="22"/>
      <w:lang w:eastAsia="en-US"/>
    </w:rPr>
  </w:style>
  <w:style w:type="character" w:customStyle="1" w:styleId="Wzmianka1">
    <w:name w:val="Wzmianka1"/>
    <w:uiPriority w:val="99"/>
    <w:semiHidden/>
    <w:rsid w:val="00B2339A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B2339A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233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2339A"/>
    <w:rPr>
      <w:rFonts w:cs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B165A"/>
  </w:style>
  <w:style w:type="character" w:styleId="Wzmianka">
    <w:name w:val="Mention"/>
    <w:uiPriority w:val="99"/>
    <w:semiHidden/>
    <w:rsid w:val="007B165A"/>
    <w:rPr>
      <w:color w:val="2B579A"/>
      <w:shd w:val="clear" w:color="auto" w:fill="E6E6E6"/>
    </w:rPr>
  </w:style>
  <w:style w:type="paragraph" w:customStyle="1" w:styleId="Zawartotabeli">
    <w:name w:val="Zawartość tabeli"/>
    <w:basedOn w:val="Normalny"/>
    <w:rsid w:val="00B92030"/>
    <w:pPr>
      <w:suppressLineNumbers/>
      <w:suppressAutoHyphens/>
      <w:ind w:firstLine="0"/>
      <w:jc w:val="left"/>
    </w:pPr>
    <w:rPr>
      <w:rFonts w:cs="Calibri"/>
      <w:lang w:eastAsia="ar-SA"/>
    </w:rPr>
  </w:style>
  <w:style w:type="character" w:customStyle="1" w:styleId="Znakiprzypiswdolnych">
    <w:name w:val="Znaki przypisów dolnych"/>
    <w:qFormat/>
    <w:rsid w:val="00D112F5"/>
  </w:style>
  <w:style w:type="character" w:styleId="Numerstrony">
    <w:name w:val="page number"/>
    <w:basedOn w:val="Domylnaczcionkaakapitu"/>
    <w:uiPriority w:val="99"/>
    <w:semiHidden/>
    <w:unhideWhenUsed/>
    <w:rsid w:val="00A8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8857-BC58-4DE1-AF55-E4EB2D2E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Bytom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cp:lastModifiedBy>Microsoft Office User</cp:lastModifiedBy>
  <cp:revision>9</cp:revision>
  <cp:lastPrinted>2023-12-04T13:25:00Z</cp:lastPrinted>
  <dcterms:created xsi:type="dcterms:W3CDTF">2023-12-04T04:01:00Z</dcterms:created>
  <dcterms:modified xsi:type="dcterms:W3CDTF">2023-12-04T13:26:00Z</dcterms:modified>
</cp:coreProperties>
</file>