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6BB6FC" w14:textId="77777777" w:rsidR="008D44BD" w:rsidRDefault="008D44BD" w:rsidP="00093059">
      <w:pPr>
        <w:spacing w:line="288" w:lineRule="auto"/>
        <w:ind w:left="0" w:firstLine="0"/>
      </w:pPr>
    </w:p>
    <w:p w14:paraId="7EC2BEFA" w14:textId="1BF35F20" w:rsidR="00444CED" w:rsidRDefault="00444CED" w:rsidP="001459D0">
      <w:pPr>
        <w:spacing w:line="288" w:lineRule="auto"/>
        <w:ind w:left="0" w:firstLine="0"/>
        <w:jc w:val="right"/>
      </w:pPr>
      <w:r w:rsidRPr="004201A3">
        <w:t xml:space="preserve">Załącznik nr </w:t>
      </w:r>
      <w:r w:rsidR="004201A3" w:rsidRPr="004201A3">
        <w:t>3</w:t>
      </w:r>
      <w:r w:rsidR="00D058B4" w:rsidRPr="00D058B4">
        <w:t xml:space="preserve"> do Zapytania ofertowego</w:t>
      </w:r>
    </w:p>
    <w:p w14:paraId="08B81A0B" w14:textId="77777777" w:rsidR="00D058B4" w:rsidRPr="001459D0" w:rsidRDefault="00D058B4" w:rsidP="001459D0">
      <w:pPr>
        <w:spacing w:line="288" w:lineRule="auto"/>
        <w:ind w:left="0" w:firstLine="0"/>
        <w:jc w:val="right"/>
      </w:pPr>
    </w:p>
    <w:p w14:paraId="3D4406CD" w14:textId="79311208" w:rsidR="00B31155" w:rsidRPr="00B31155" w:rsidRDefault="00B31155" w:rsidP="00B31155">
      <w:pPr>
        <w:widowControl/>
        <w:suppressAutoHyphens w:val="0"/>
        <w:autoSpaceDE/>
        <w:spacing w:after="160" w:line="259" w:lineRule="auto"/>
        <w:ind w:left="0" w:firstLine="0"/>
        <w:rPr>
          <w:rFonts w:eastAsia="Calibri"/>
          <w:b/>
          <w:bCs/>
          <w:i/>
          <w:lang w:eastAsia="en-US"/>
        </w:rPr>
      </w:pPr>
      <w:r w:rsidRPr="00B31155">
        <w:rPr>
          <w:rFonts w:eastAsia="Calibri"/>
          <w:b/>
          <w:bCs/>
          <w:i/>
          <w:lang w:eastAsia="en-US"/>
        </w:rPr>
        <w:t>NAZWA PODMIOTU: ………………………………………………………………………….</w:t>
      </w:r>
    </w:p>
    <w:p w14:paraId="75C5B585" w14:textId="77777777" w:rsidR="00B31155" w:rsidRPr="00B31155" w:rsidRDefault="00B31155" w:rsidP="00B31155">
      <w:pPr>
        <w:widowControl/>
        <w:suppressAutoHyphens w:val="0"/>
        <w:autoSpaceDE/>
        <w:spacing w:after="160" w:line="259" w:lineRule="auto"/>
        <w:ind w:left="0" w:firstLine="0"/>
        <w:rPr>
          <w:rFonts w:eastAsia="Calibri"/>
          <w:lang w:eastAsia="en-US"/>
        </w:rPr>
      </w:pPr>
      <w:r w:rsidRPr="00B31155">
        <w:rPr>
          <w:rFonts w:eastAsia="Calibri"/>
          <w:lang w:eastAsia="en-US"/>
        </w:rPr>
        <w:t>(pełna nazwa/firma, adres, w zależności od podmiotu: NIP, KRS/</w:t>
      </w:r>
      <w:proofErr w:type="spellStart"/>
      <w:r w:rsidRPr="00B31155">
        <w:rPr>
          <w:rFonts w:eastAsia="Calibri"/>
          <w:lang w:eastAsia="en-US"/>
        </w:rPr>
        <w:t>CEiDG</w:t>
      </w:r>
      <w:proofErr w:type="spellEnd"/>
      <w:r w:rsidRPr="00B31155">
        <w:rPr>
          <w:rFonts w:eastAsia="Calibri"/>
          <w:lang w:eastAsia="en-US"/>
        </w:rPr>
        <w:t xml:space="preserve">) </w:t>
      </w:r>
    </w:p>
    <w:p w14:paraId="3CD1A15C" w14:textId="77777777" w:rsidR="00B31155" w:rsidRPr="00B31155" w:rsidRDefault="00B31155" w:rsidP="00B31155">
      <w:pPr>
        <w:widowControl/>
        <w:suppressAutoHyphens w:val="0"/>
        <w:autoSpaceDE/>
        <w:spacing w:after="160" w:line="259" w:lineRule="auto"/>
        <w:ind w:left="0" w:firstLine="0"/>
        <w:rPr>
          <w:rFonts w:eastAsia="Calibri"/>
          <w:lang w:eastAsia="en-US"/>
        </w:rPr>
      </w:pPr>
      <w:r w:rsidRPr="00B31155">
        <w:rPr>
          <w:rFonts w:eastAsia="Calibri"/>
          <w:lang w:eastAsia="en-US"/>
        </w:rPr>
        <w:t xml:space="preserve">reprezentowany przez: …………………………………………………………… ………………… </w:t>
      </w:r>
    </w:p>
    <w:p w14:paraId="47B51062" w14:textId="2FFB7503" w:rsidR="00444CED" w:rsidRDefault="00B31155" w:rsidP="001459D0">
      <w:pPr>
        <w:widowControl/>
        <w:suppressAutoHyphens w:val="0"/>
        <w:autoSpaceDE/>
        <w:spacing w:line="259" w:lineRule="auto"/>
        <w:ind w:left="1416" w:firstLine="708"/>
        <w:rPr>
          <w:rFonts w:eastAsia="Calibri"/>
          <w:lang w:eastAsia="en-US"/>
        </w:rPr>
      </w:pPr>
      <w:r w:rsidRPr="00B31155">
        <w:rPr>
          <w:rFonts w:eastAsia="Calibri"/>
          <w:lang w:eastAsia="en-US"/>
        </w:rPr>
        <w:t>(imię, nazwisko, stanowisko/podstawa do reprezentacji)</w:t>
      </w:r>
    </w:p>
    <w:p w14:paraId="5CC4D053" w14:textId="545A9A0D" w:rsidR="001459D0" w:rsidRDefault="001459D0" w:rsidP="001459D0">
      <w:pPr>
        <w:widowControl/>
        <w:suppressAutoHyphens w:val="0"/>
        <w:autoSpaceDE/>
        <w:spacing w:line="259" w:lineRule="auto"/>
        <w:ind w:left="1416" w:firstLine="708"/>
        <w:rPr>
          <w:rFonts w:eastAsia="Calibri"/>
          <w:b/>
          <w:bCs/>
          <w:i/>
          <w:lang w:eastAsia="en-US"/>
        </w:rPr>
      </w:pPr>
    </w:p>
    <w:p w14:paraId="32D4D0C5" w14:textId="77777777" w:rsidR="001459D0" w:rsidRPr="001459D0" w:rsidRDefault="001459D0" w:rsidP="001459D0">
      <w:pPr>
        <w:widowControl/>
        <w:suppressAutoHyphens w:val="0"/>
        <w:autoSpaceDE/>
        <w:spacing w:line="259" w:lineRule="auto"/>
        <w:ind w:left="1416" w:firstLine="708"/>
        <w:rPr>
          <w:rFonts w:eastAsia="Calibri"/>
          <w:b/>
          <w:bCs/>
          <w:i/>
          <w:lang w:eastAsia="en-US"/>
        </w:rPr>
      </w:pPr>
      <w:bookmarkStart w:id="0" w:name="_Hlk117845136"/>
    </w:p>
    <w:p w14:paraId="6C124015" w14:textId="37345973" w:rsidR="00093059" w:rsidRDefault="00852C62" w:rsidP="00852C62">
      <w:pPr>
        <w:spacing w:line="240" w:lineRule="auto"/>
        <w:ind w:left="0" w:right="57" w:firstLine="0"/>
        <w:jc w:val="center"/>
        <w:rPr>
          <w:b/>
          <w:bCs/>
          <w:sz w:val="24"/>
          <w:szCs w:val="24"/>
        </w:rPr>
      </w:pPr>
      <w:bookmarkStart w:id="1" w:name="_Hlk109002059"/>
      <w:r w:rsidRPr="00852C62">
        <w:rPr>
          <w:b/>
          <w:bCs/>
          <w:sz w:val="24"/>
          <w:szCs w:val="24"/>
        </w:rPr>
        <w:t xml:space="preserve">WYKAZ </w:t>
      </w:r>
      <w:bookmarkEnd w:id="0"/>
      <w:r w:rsidR="00D058B4">
        <w:rPr>
          <w:b/>
          <w:bCs/>
          <w:sz w:val="24"/>
          <w:szCs w:val="24"/>
        </w:rPr>
        <w:t>USŁUG DOTYCZĄCY POTWIERDZENIA SPEŁNIANIA WARUNKÓW UDZIAŁU W POSTĘPOWANIU</w:t>
      </w:r>
      <w:r w:rsidR="00D058B4" w:rsidRPr="00D058B4">
        <w:rPr>
          <w:b/>
          <w:bCs/>
          <w:sz w:val="24"/>
          <w:szCs w:val="24"/>
        </w:rPr>
        <w:t xml:space="preserve"> </w:t>
      </w:r>
    </w:p>
    <w:p w14:paraId="49081D8D" w14:textId="77777777" w:rsidR="00D058B4" w:rsidRDefault="00D058B4" w:rsidP="00852C62">
      <w:pPr>
        <w:spacing w:line="240" w:lineRule="auto"/>
        <w:ind w:left="0" w:right="57" w:firstLine="0"/>
        <w:jc w:val="center"/>
        <w:rPr>
          <w:b/>
          <w:bCs/>
          <w:sz w:val="24"/>
          <w:szCs w:val="24"/>
        </w:rPr>
      </w:pPr>
    </w:p>
    <w:p w14:paraId="2FAE0A2D" w14:textId="07D7AF0A" w:rsidR="00852C62" w:rsidRPr="00D058B4" w:rsidRDefault="00852C62" w:rsidP="00852C62">
      <w:pPr>
        <w:spacing w:line="240" w:lineRule="auto"/>
        <w:ind w:left="0" w:right="57" w:firstLine="0"/>
        <w:jc w:val="center"/>
        <w:rPr>
          <w:sz w:val="24"/>
          <w:szCs w:val="24"/>
        </w:rPr>
      </w:pPr>
      <w:r w:rsidRPr="00D058B4">
        <w:rPr>
          <w:sz w:val="24"/>
          <w:szCs w:val="24"/>
        </w:rPr>
        <w:t xml:space="preserve">Składając ofertę w postępowaniu o udzielenie zamówienia publicznego, prowadzonym </w:t>
      </w:r>
      <w:r w:rsidR="00CC0F1F">
        <w:rPr>
          <w:sz w:val="24"/>
          <w:szCs w:val="24"/>
        </w:rPr>
        <w:t xml:space="preserve">                          </w:t>
      </w:r>
      <w:r w:rsidRPr="00D058B4">
        <w:rPr>
          <w:sz w:val="24"/>
          <w:szCs w:val="24"/>
        </w:rPr>
        <w:t xml:space="preserve">w zaproszenia do składania ofert </w:t>
      </w:r>
      <w:proofErr w:type="spellStart"/>
      <w:r w:rsidR="00D058B4" w:rsidRPr="00D058B4">
        <w:rPr>
          <w:sz w:val="24"/>
          <w:szCs w:val="24"/>
        </w:rPr>
        <w:t>pn</w:t>
      </w:r>
      <w:proofErr w:type="spellEnd"/>
      <w:r w:rsidRPr="00D058B4">
        <w:rPr>
          <w:sz w:val="24"/>
          <w:szCs w:val="24"/>
        </w:rPr>
        <w:t>:</w:t>
      </w:r>
    </w:p>
    <w:p w14:paraId="1B36E5B8" w14:textId="10857C16" w:rsidR="004F7110" w:rsidRDefault="00D058B4" w:rsidP="00852C62">
      <w:pPr>
        <w:spacing w:line="240" w:lineRule="auto"/>
        <w:ind w:left="0" w:right="57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 w:rsidR="00B23F18">
        <w:rPr>
          <w:b/>
          <w:bCs/>
          <w:sz w:val="24"/>
          <w:szCs w:val="24"/>
        </w:rPr>
        <w:t>D</w:t>
      </w:r>
      <w:r w:rsidRPr="00D058B4">
        <w:rPr>
          <w:b/>
          <w:bCs/>
          <w:sz w:val="24"/>
          <w:szCs w:val="24"/>
        </w:rPr>
        <w:t>ostawa oprogramowania do udzielania i obsługi pożyczek oraz udzielenie wsparcia technicznego na rzecz Śląskiego Funduszu Rozwoju sp. z o.o</w:t>
      </w:r>
      <w:r w:rsidR="00B23F18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”</w:t>
      </w:r>
    </w:p>
    <w:p w14:paraId="2757ADCE" w14:textId="77777777" w:rsidR="00852C62" w:rsidRDefault="00852C62" w:rsidP="00852C62">
      <w:pPr>
        <w:spacing w:line="240" w:lineRule="auto"/>
        <w:ind w:left="0" w:right="57" w:firstLine="0"/>
        <w:rPr>
          <w:b/>
          <w:bCs/>
          <w:sz w:val="24"/>
          <w:szCs w:val="24"/>
        </w:rPr>
      </w:pPr>
    </w:p>
    <w:p w14:paraId="51E926CB" w14:textId="69421620" w:rsidR="0010565D" w:rsidRPr="0010565D" w:rsidRDefault="00852C62" w:rsidP="00852C62">
      <w:pPr>
        <w:spacing w:line="240" w:lineRule="auto"/>
        <w:ind w:left="0" w:right="57" w:firstLine="0"/>
        <w:rPr>
          <w:b/>
          <w:bCs/>
          <w:sz w:val="24"/>
          <w:szCs w:val="24"/>
          <w:u w:val="single"/>
        </w:rPr>
      </w:pPr>
      <w:r w:rsidRPr="00852C62">
        <w:rPr>
          <w:b/>
          <w:bCs/>
          <w:sz w:val="24"/>
          <w:szCs w:val="24"/>
        </w:rPr>
        <w:t>OŚWIADCZAM(Y), że: wykonałem (wykonaliśmy) następujące usługi:</w:t>
      </w:r>
    </w:p>
    <w:p w14:paraId="28C062CC" w14:textId="77777777" w:rsidR="001459D0" w:rsidRDefault="001459D0" w:rsidP="005C305E">
      <w:pPr>
        <w:spacing w:line="240" w:lineRule="auto"/>
        <w:ind w:right="57" w:hanging="320"/>
        <w:jc w:val="both"/>
        <w:rPr>
          <w:b/>
          <w:bCs/>
          <w:sz w:val="28"/>
          <w:szCs w:val="28"/>
          <w:u w:val="single"/>
        </w:rPr>
      </w:pPr>
    </w:p>
    <w:tbl>
      <w:tblPr>
        <w:tblStyle w:val="Tabela-Siatka"/>
        <w:tblW w:w="10003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653"/>
        <w:gridCol w:w="6798"/>
        <w:gridCol w:w="2552"/>
      </w:tblGrid>
      <w:tr w:rsidR="00852C62" w14:paraId="7BB2D7E7" w14:textId="77777777" w:rsidTr="00D058B4">
        <w:tc>
          <w:tcPr>
            <w:tcW w:w="653" w:type="dxa"/>
          </w:tcPr>
          <w:p w14:paraId="7ADE3B27" w14:textId="66B39D17" w:rsidR="00852C62" w:rsidRPr="004B0E82" w:rsidRDefault="00852C62" w:rsidP="005C305E">
            <w:pPr>
              <w:spacing w:line="240" w:lineRule="auto"/>
              <w:ind w:left="0" w:right="57" w:firstLine="0"/>
              <w:jc w:val="center"/>
              <w:rPr>
                <w:b/>
                <w:bCs/>
              </w:rPr>
            </w:pPr>
            <w:bookmarkStart w:id="2" w:name="_Hlk112545489"/>
            <w:bookmarkEnd w:id="1"/>
            <w:r w:rsidRPr="004B0E82">
              <w:rPr>
                <w:b/>
                <w:bCs/>
              </w:rPr>
              <w:t>L.p.</w:t>
            </w:r>
          </w:p>
        </w:tc>
        <w:tc>
          <w:tcPr>
            <w:tcW w:w="6798" w:type="dxa"/>
          </w:tcPr>
          <w:p w14:paraId="38AA5FE0" w14:textId="77777777" w:rsidR="00852C62" w:rsidRPr="00852C62" w:rsidRDefault="00852C62" w:rsidP="00852C62">
            <w:pPr>
              <w:spacing w:line="240" w:lineRule="auto"/>
              <w:ind w:left="0" w:right="57" w:firstLine="0"/>
              <w:jc w:val="center"/>
              <w:rPr>
                <w:b/>
                <w:bCs/>
              </w:rPr>
            </w:pPr>
            <w:r w:rsidRPr="00852C62">
              <w:rPr>
                <w:b/>
                <w:bCs/>
              </w:rPr>
              <w:t>Podmioty, na rzecz</w:t>
            </w:r>
          </w:p>
          <w:p w14:paraId="7B2CDC3A" w14:textId="7641E3E2" w:rsidR="00852C62" w:rsidRPr="00852C62" w:rsidRDefault="00852C62" w:rsidP="00852C62">
            <w:pPr>
              <w:spacing w:line="240" w:lineRule="auto"/>
              <w:ind w:left="0" w:right="57" w:firstLine="0"/>
              <w:jc w:val="center"/>
              <w:rPr>
                <w:b/>
                <w:bCs/>
              </w:rPr>
            </w:pPr>
            <w:r w:rsidRPr="00852C62">
              <w:rPr>
                <w:b/>
                <w:bCs/>
              </w:rPr>
              <w:t xml:space="preserve">których </w:t>
            </w:r>
          </w:p>
          <w:p w14:paraId="0309A4B2" w14:textId="7CC5601D" w:rsidR="00852C62" w:rsidRPr="00852C62" w:rsidRDefault="00852C62" w:rsidP="00852C62">
            <w:pPr>
              <w:spacing w:line="240" w:lineRule="auto"/>
              <w:ind w:left="0" w:right="57" w:firstLine="0"/>
              <w:jc w:val="center"/>
              <w:rPr>
                <w:b/>
                <w:bCs/>
              </w:rPr>
            </w:pPr>
            <w:r w:rsidRPr="00852C62">
              <w:rPr>
                <w:b/>
                <w:bCs/>
              </w:rPr>
              <w:t>został</w:t>
            </w:r>
            <w:r w:rsidR="00D058B4">
              <w:rPr>
                <w:b/>
                <w:bCs/>
              </w:rPr>
              <w:t>o</w:t>
            </w:r>
            <w:r w:rsidRPr="00852C62">
              <w:rPr>
                <w:b/>
                <w:bCs/>
              </w:rPr>
              <w:t xml:space="preserve"> wykonan</w:t>
            </w:r>
            <w:r w:rsidR="00D058B4">
              <w:rPr>
                <w:b/>
                <w:bCs/>
              </w:rPr>
              <w:t>e</w:t>
            </w:r>
            <w:r w:rsidRPr="00852C62">
              <w:rPr>
                <w:b/>
                <w:bCs/>
              </w:rPr>
              <w:t xml:space="preserve"> lub </w:t>
            </w:r>
            <w:r>
              <w:rPr>
                <w:b/>
                <w:bCs/>
              </w:rPr>
              <w:t>jest</w:t>
            </w:r>
          </w:p>
          <w:p w14:paraId="3A905169" w14:textId="0F440D07" w:rsidR="00852C62" w:rsidRPr="004B0E82" w:rsidRDefault="00852C62" w:rsidP="00852C62">
            <w:pPr>
              <w:spacing w:line="240" w:lineRule="auto"/>
              <w:ind w:left="0" w:right="57" w:firstLine="0"/>
              <w:jc w:val="center"/>
              <w:rPr>
                <w:b/>
                <w:bCs/>
              </w:rPr>
            </w:pPr>
            <w:r w:rsidRPr="00852C62">
              <w:rPr>
                <w:b/>
                <w:bCs/>
              </w:rPr>
              <w:t>wykonywan</w:t>
            </w:r>
            <w:r w:rsidR="00D058B4">
              <w:rPr>
                <w:b/>
                <w:bCs/>
              </w:rPr>
              <w:t xml:space="preserve">e </w:t>
            </w:r>
            <w:r w:rsidR="00F208DE">
              <w:rPr>
                <w:b/>
                <w:bCs/>
              </w:rPr>
              <w:t xml:space="preserve">tożsame lub podobne </w:t>
            </w:r>
            <w:r w:rsidR="00D058B4">
              <w:rPr>
                <w:b/>
                <w:bCs/>
              </w:rPr>
              <w:t xml:space="preserve">zamówienie </w:t>
            </w:r>
            <w:r w:rsidR="00F208DE">
              <w:rPr>
                <w:b/>
                <w:bCs/>
              </w:rPr>
              <w:t xml:space="preserve">(umowa) </w:t>
            </w:r>
            <w:r w:rsidR="00D058B4">
              <w:rPr>
                <w:b/>
                <w:bCs/>
              </w:rPr>
              <w:t xml:space="preserve">polegające na </w:t>
            </w:r>
            <w:r w:rsidR="00D058B4" w:rsidRPr="00D058B4">
              <w:rPr>
                <w:b/>
                <w:bCs/>
              </w:rPr>
              <w:t>dostaw</w:t>
            </w:r>
            <w:r w:rsidR="00D058B4">
              <w:rPr>
                <w:b/>
                <w:bCs/>
              </w:rPr>
              <w:t>ie</w:t>
            </w:r>
            <w:r w:rsidR="00D058B4" w:rsidRPr="00D058B4">
              <w:rPr>
                <w:b/>
                <w:bCs/>
              </w:rPr>
              <w:t xml:space="preserve"> oprogramowania do udzielania i obsługi pożyczek oraz udziel</w:t>
            </w:r>
            <w:r w:rsidR="00D058B4">
              <w:rPr>
                <w:b/>
                <w:bCs/>
              </w:rPr>
              <w:t>a</w:t>
            </w:r>
            <w:r w:rsidR="00D058B4" w:rsidRPr="00D058B4">
              <w:rPr>
                <w:b/>
                <w:bCs/>
              </w:rPr>
              <w:t>nie wsparcia technicznego</w:t>
            </w:r>
          </w:p>
        </w:tc>
        <w:tc>
          <w:tcPr>
            <w:tcW w:w="2552" w:type="dxa"/>
          </w:tcPr>
          <w:p w14:paraId="1F86D9BC" w14:textId="77777777" w:rsidR="00852C62" w:rsidRDefault="00852C62" w:rsidP="005C305E">
            <w:pPr>
              <w:spacing w:line="240" w:lineRule="auto"/>
              <w:ind w:left="0" w:right="57" w:firstLine="0"/>
              <w:jc w:val="center"/>
              <w:rPr>
                <w:b/>
                <w:bCs/>
              </w:rPr>
            </w:pPr>
          </w:p>
          <w:p w14:paraId="1CC9D297" w14:textId="77777777" w:rsidR="00852C62" w:rsidRPr="00852C62" w:rsidRDefault="00852C62" w:rsidP="00852C62">
            <w:pPr>
              <w:spacing w:line="240" w:lineRule="auto"/>
              <w:ind w:left="0" w:right="57" w:firstLine="0"/>
              <w:jc w:val="center"/>
              <w:rPr>
                <w:b/>
                <w:bCs/>
              </w:rPr>
            </w:pPr>
            <w:r w:rsidRPr="00852C62">
              <w:rPr>
                <w:b/>
                <w:bCs/>
              </w:rPr>
              <w:t>Data wykonania</w:t>
            </w:r>
          </w:p>
          <w:p w14:paraId="05A09C76" w14:textId="77777777" w:rsidR="00852C62" w:rsidRPr="00852C62" w:rsidRDefault="00852C62" w:rsidP="00852C62">
            <w:pPr>
              <w:spacing w:line="240" w:lineRule="auto"/>
              <w:ind w:left="0" w:right="57" w:firstLine="0"/>
              <w:jc w:val="center"/>
              <w:rPr>
                <w:b/>
                <w:bCs/>
              </w:rPr>
            </w:pPr>
            <w:r w:rsidRPr="00852C62">
              <w:rPr>
                <w:b/>
                <w:bCs/>
              </w:rPr>
              <w:t>(data rozpoczęcia -</w:t>
            </w:r>
          </w:p>
          <w:p w14:paraId="4D9007EE" w14:textId="7D9F17C8" w:rsidR="00852C62" w:rsidRPr="004B0E82" w:rsidRDefault="00852C62" w:rsidP="00852C62">
            <w:pPr>
              <w:spacing w:line="240" w:lineRule="auto"/>
              <w:ind w:left="0" w:right="57" w:firstLine="0"/>
              <w:jc w:val="center"/>
              <w:rPr>
                <w:b/>
                <w:bCs/>
              </w:rPr>
            </w:pPr>
            <w:r w:rsidRPr="00852C62">
              <w:rPr>
                <w:b/>
                <w:bCs/>
              </w:rPr>
              <w:t>data zakończenia)</w:t>
            </w:r>
          </w:p>
        </w:tc>
      </w:tr>
      <w:tr w:rsidR="00852C62" w14:paraId="4E54F878" w14:textId="77777777" w:rsidTr="00D058B4">
        <w:tc>
          <w:tcPr>
            <w:tcW w:w="653" w:type="dxa"/>
          </w:tcPr>
          <w:p w14:paraId="1711A8CA" w14:textId="2CDE1C23" w:rsidR="00852C62" w:rsidRDefault="00852C62" w:rsidP="00765171">
            <w:pPr>
              <w:spacing w:after="120" w:line="240" w:lineRule="auto"/>
              <w:ind w:left="0" w:right="5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798" w:type="dxa"/>
          </w:tcPr>
          <w:p w14:paraId="1B850834" w14:textId="77777777" w:rsidR="00852C62" w:rsidRDefault="00852C62" w:rsidP="00765171">
            <w:pPr>
              <w:spacing w:after="120" w:line="240" w:lineRule="auto"/>
              <w:ind w:left="0" w:right="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59987CEB" w14:textId="77777777" w:rsidR="00852C62" w:rsidRDefault="00852C62" w:rsidP="00765171">
            <w:pPr>
              <w:spacing w:after="120" w:line="240" w:lineRule="auto"/>
              <w:ind w:left="0" w:right="57" w:firstLine="0"/>
              <w:jc w:val="both"/>
              <w:rPr>
                <w:sz w:val="28"/>
                <w:szCs w:val="28"/>
              </w:rPr>
            </w:pPr>
          </w:p>
        </w:tc>
      </w:tr>
      <w:tr w:rsidR="00852C62" w14:paraId="2E498BAD" w14:textId="77777777" w:rsidTr="00D058B4">
        <w:tc>
          <w:tcPr>
            <w:tcW w:w="653" w:type="dxa"/>
          </w:tcPr>
          <w:p w14:paraId="2CCCED82" w14:textId="37CAFEFA" w:rsidR="00852C62" w:rsidRDefault="00852C62" w:rsidP="00765171">
            <w:pPr>
              <w:spacing w:after="120" w:line="240" w:lineRule="auto"/>
              <w:ind w:left="0" w:right="5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798" w:type="dxa"/>
          </w:tcPr>
          <w:p w14:paraId="4CC06CDE" w14:textId="77777777" w:rsidR="00852C62" w:rsidRDefault="00852C62" w:rsidP="00765171">
            <w:pPr>
              <w:spacing w:after="120" w:line="240" w:lineRule="auto"/>
              <w:ind w:left="0" w:right="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0D1D55EC" w14:textId="77777777" w:rsidR="00852C62" w:rsidRDefault="00852C62" w:rsidP="00765171">
            <w:pPr>
              <w:spacing w:after="120" w:line="240" w:lineRule="auto"/>
              <w:ind w:left="0" w:right="57" w:firstLine="0"/>
              <w:jc w:val="both"/>
              <w:rPr>
                <w:sz w:val="28"/>
                <w:szCs w:val="28"/>
              </w:rPr>
            </w:pPr>
          </w:p>
        </w:tc>
      </w:tr>
      <w:tr w:rsidR="00852C62" w14:paraId="5653459E" w14:textId="77777777" w:rsidTr="00D058B4">
        <w:tc>
          <w:tcPr>
            <w:tcW w:w="653" w:type="dxa"/>
          </w:tcPr>
          <w:p w14:paraId="56802850" w14:textId="20829699" w:rsidR="00852C62" w:rsidRDefault="00852C62" w:rsidP="00765171">
            <w:pPr>
              <w:spacing w:after="120" w:line="240" w:lineRule="auto"/>
              <w:ind w:left="0" w:right="5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798" w:type="dxa"/>
          </w:tcPr>
          <w:p w14:paraId="0D97754F" w14:textId="77777777" w:rsidR="00852C62" w:rsidRDefault="00852C62" w:rsidP="00765171">
            <w:pPr>
              <w:spacing w:after="120" w:line="240" w:lineRule="auto"/>
              <w:ind w:left="0" w:right="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067C0EED" w14:textId="77777777" w:rsidR="00852C62" w:rsidRDefault="00852C62" w:rsidP="00765171">
            <w:pPr>
              <w:spacing w:after="120" w:line="240" w:lineRule="auto"/>
              <w:ind w:left="0" w:right="57" w:firstLine="0"/>
              <w:jc w:val="both"/>
              <w:rPr>
                <w:sz w:val="28"/>
                <w:szCs w:val="28"/>
              </w:rPr>
            </w:pPr>
          </w:p>
        </w:tc>
      </w:tr>
      <w:tr w:rsidR="00852C62" w14:paraId="61EF716B" w14:textId="77777777" w:rsidTr="00D058B4">
        <w:tc>
          <w:tcPr>
            <w:tcW w:w="653" w:type="dxa"/>
          </w:tcPr>
          <w:p w14:paraId="53A299E3" w14:textId="1B5FF1CA" w:rsidR="00852C62" w:rsidRDefault="00852C62" w:rsidP="00765171">
            <w:pPr>
              <w:spacing w:after="120" w:line="240" w:lineRule="auto"/>
              <w:ind w:left="0" w:right="5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798" w:type="dxa"/>
          </w:tcPr>
          <w:p w14:paraId="1FF66AFD" w14:textId="77777777" w:rsidR="00852C62" w:rsidRDefault="00852C62" w:rsidP="00765171">
            <w:pPr>
              <w:spacing w:after="120" w:line="240" w:lineRule="auto"/>
              <w:ind w:left="0" w:right="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4B73375D" w14:textId="77777777" w:rsidR="00852C62" w:rsidRDefault="00852C62" w:rsidP="00765171">
            <w:pPr>
              <w:spacing w:after="120" w:line="240" w:lineRule="auto"/>
              <w:ind w:left="0" w:right="57" w:firstLine="0"/>
              <w:jc w:val="both"/>
              <w:rPr>
                <w:sz w:val="28"/>
                <w:szCs w:val="28"/>
              </w:rPr>
            </w:pPr>
          </w:p>
        </w:tc>
      </w:tr>
      <w:tr w:rsidR="00852C62" w14:paraId="21380839" w14:textId="77777777" w:rsidTr="00D058B4">
        <w:tc>
          <w:tcPr>
            <w:tcW w:w="653" w:type="dxa"/>
          </w:tcPr>
          <w:p w14:paraId="39DEF99A" w14:textId="7C2602BD" w:rsidR="00852C62" w:rsidRDefault="00852C62" w:rsidP="00765171">
            <w:pPr>
              <w:spacing w:after="120" w:line="240" w:lineRule="auto"/>
              <w:ind w:left="0" w:right="5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798" w:type="dxa"/>
          </w:tcPr>
          <w:p w14:paraId="3A1A59B8" w14:textId="77777777" w:rsidR="00852C62" w:rsidRDefault="00852C62" w:rsidP="00765171">
            <w:pPr>
              <w:spacing w:after="120" w:line="240" w:lineRule="auto"/>
              <w:ind w:left="0" w:right="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1FF0BA58" w14:textId="77777777" w:rsidR="00852C62" w:rsidRDefault="00852C62" w:rsidP="00765171">
            <w:pPr>
              <w:spacing w:after="120" w:line="240" w:lineRule="auto"/>
              <w:ind w:left="0" w:right="57" w:firstLine="0"/>
              <w:jc w:val="both"/>
              <w:rPr>
                <w:sz w:val="28"/>
                <w:szCs w:val="28"/>
              </w:rPr>
            </w:pPr>
          </w:p>
        </w:tc>
      </w:tr>
      <w:tr w:rsidR="00852C62" w14:paraId="0AAE98F8" w14:textId="77777777" w:rsidTr="00D058B4">
        <w:tc>
          <w:tcPr>
            <w:tcW w:w="653" w:type="dxa"/>
          </w:tcPr>
          <w:p w14:paraId="7DA04546" w14:textId="2146FC46" w:rsidR="00852C62" w:rsidRDefault="00852C62" w:rsidP="00765171">
            <w:pPr>
              <w:spacing w:after="120" w:line="240" w:lineRule="auto"/>
              <w:ind w:left="0" w:right="5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798" w:type="dxa"/>
          </w:tcPr>
          <w:p w14:paraId="088E9514" w14:textId="77777777" w:rsidR="00852C62" w:rsidRDefault="00852C62" w:rsidP="00765171">
            <w:pPr>
              <w:spacing w:after="120" w:line="240" w:lineRule="auto"/>
              <w:ind w:left="0" w:right="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60F9E37A" w14:textId="77777777" w:rsidR="00852C62" w:rsidRDefault="00852C62" w:rsidP="00765171">
            <w:pPr>
              <w:spacing w:after="120" w:line="240" w:lineRule="auto"/>
              <w:ind w:left="0" w:right="57" w:firstLine="0"/>
              <w:jc w:val="both"/>
              <w:rPr>
                <w:sz w:val="28"/>
                <w:szCs w:val="28"/>
              </w:rPr>
            </w:pPr>
          </w:p>
        </w:tc>
      </w:tr>
      <w:bookmarkEnd w:id="2"/>
    </w:tbl>
    <w:p w14:paraId="7BF8BCDD" w14:textId="5938A6DD" w:rsidR="00765171" w:rsidRDefault="00765171" w:rsidP="001459D0">
      <w:pPr>
        <w:spacing w:line="240" w:lineRule="auto"/>
        <w:ind w:left="57" w:right="57" w:firstLine="0"/>
        <w:jc w:val="both"/>
        <w:rPr>
          <w:sz w:val="28"/>
          <w:szCs w:val="28"/>
        </w:rPr>
      </w:pPr>
    </w:p>
    <w:p w14:paraId="26F6C6D9" w14:textId="2B6AA4EE" w:rsidR="00A77664" w:rsidRDefault="00852C62" w:rsidP="00A77664">
      <w:pPr>
        <w:spacing w:line="240" w:lineRule="auto"/>
        <w:ind w:left="57" w:right="57" w:firstLine="0"/>
        <w:jc w:val="both"/>
        <w:rPr>
          <w:sz w:val="24"/>
          <w:szCs w:val="24"/>
        </w:rPr>
      </w:pPr>
      <w:r w:rsidRPr="00852C62">
        <w:rPr>
          <w:sz w:val="24"/>
          <w:szCs w:val="24"/>
        </w:rPr>
        <w:t xml:space="preserve">Do wykazu należy dołączyć dowody potwierdzające, że </w:t>
      </w:r>
      <w:r>
        <w:rPr>
          <w:sz w:val="24"/>
          <w:szCs w:val="24"/>
        </w:rPr>
        <w:t>usługa</w:t>
      </w:r>
      <w:r w:rsidRPr="00852C62">
        <w:rPr>
          <w:sz w:val="24"/>
          <w:szCs w:val="24"/>
        </w:rPr>
        <w:t xml:space="preserve"> został</w:t>
      </w:r>
      <w:r>
        <w:rPr>
          <w:sz w:val="24"/>
          <w:szCs w:val="24"/>
        </w:rPr>
        <w:t>a</w:t>
      </w:r>
      <w:r w:rsidRPr="00852C62">
        <w:rPr>
          <w:sz w:val="24"/>
          <w:szCs w:val="24"/>
        </w:rPr>
        <w:t xml:space="preserve"> wykonan</w:t>
      </w:r>
      <w:r>
        <w:rPr>
          <w:sz w:val="24"/>
          <w:szCs w:val="24"/>
        </w:rPr>
        <w:t>a</w:t>
      </w:r>
      <w:r w:rsidRPr="00852C62">
        <w:rPr>
          <w:sz w:val="24"/>
          <w:szCs w:val="24"/>
        </w:rPr>
        <w:t xml:space="preserve"> lub</w:t>
      </w:r>
      <w:r w:rsidRPr="00852C62">
        <w:rPr>
          <w:sz w:val="24"/>
          <w:szCs w:val="24"/>
        </w:rPr>
        <w:br/>
      </w:r>
      <w:r>
        <w:rPr>
          <w:sz w:val="24"/>
          <w:szCs w:val="24"/>
        </w:rPr>
        <w:t>jest</w:t>
      </w:r>
      <w:r w:rsidRPr="00852C62">
        <w:rPr>
          <w:sz w:val="24"/>
          <w:szCs w:val="24"/>
        </w:rPr>
        <w:t xml:space="preserve"> wykonywan</w:t>
      </w:r>
      <w:r>
        <w:rPr>
          <w:sz w:val="24"/>
          <w:szCs w:val="24"/>
        </w:rPr>
        <w:t>a</w:t>
      </w:r>
      <w:r w:rsidRPr="00852C62">
        <w:rPr>
          <w:sz w:val="24"/>
          <w:szCs w:val="24"/>
        </w:rPr>
        <w:t xml:space="preserve"> należycie</w:t>
      </w:r>
      <w:r>
        <w:rPr>
          <w:sz w:val="24"/>
          <w:szCs w:val="24"/>
        </w:rPr>
        <w:t xml:space="preserve"> tj. </w:t>
      </w:r>
      <w:r w:rsidRPr="00852C62">
        <w:rPr>
          <w:sz w:val="24"/>
          <w:szCs w:val="24"/>
        </w:rPr>
        <w:t xml:space="preserve">referencje bądź inne dokumenty sporządzone przez podmiot, na rzecz którego </w:t>
      </w:r>
      <w:r>
        <w:rPr>
          <w:sz w:val="24"/>
          <w:szCs w:val="24"/>
        </w:rPr>
        <w:t>usługa</w:t>
      </w:r>
      <w:r w:rsidRPr="00852C62">
        <w:rPr>
          <w:sz w:val="24"/>
          <w:szCs w:val="24"/>
        </w:rPr>
        <w:t xml:space="preserve"> został</w:t>
      </w:r>
      <w:r>
        <w:rPr>
          <w:sz w:val="24"/>
          <w:szCs w:val="24"/>
        </w:rPr>
        <w:t>a</w:t>
      </w:r>
      <w:r w:rsidRPr="00852C62">
        <w:rPr>
          <w:sz w:val="24"/>
          <w:szCs w:val="24"/>
        </w:rPr>
        <w:t xml:space="preserve"> wykonan</w:t>
      </w:r>
      <w:r>
        <w:rPr>
          <w:sz w:val="24"/>
          <w:szCs w:val="24"/>
        </w:rPr>
        <w:t>a</w:t>
      </w:r>
      <w:r w:rsidR="00093059">
        <w:rPr>
          <w:sz w:val="24"/>
          <w:szCs w:val="24"/>
        </w:rPr>
        <w:t xml:space="preserve"> </w:t>
      </w:r>
      <w:r w:rsidRPr="00852C62">
        <w:rPr>
          <w:sz w:val="24"/>
          <w:szCs w:val="24"/>
        </w:rPr>
        <w:t xml:space="preserve">lub </w:t>
      </w:r>
      <w:r w:rsidR="00A77664">
        <w:rPr>
          <w:sz w:val="24"/>
          <w:szCs w:val="24"/>
        </w:rPr>
        <w:t>jest</w:t>
      </w:r>
      <w:r w:rsidRPr="00852C62">
        <w:rPr>
          <w:sz w:val="24"/>
          <w:szCs w:val="24"/>
        </w:rPr>
        <w:t xml:space="preserve"> wykonywan</w:t>
      </w:r>
      <w:r w:rsidR="00A77664">
        <w:rPr>
          <w:sz w:val="24"/>
          <w:szCs w:val="24"/>
        </w:rPr>
        <w:t>a.</w:t>
      </w:r>
    </w:p>
    <w:p w14:paraId="35461813" w14:textId="5D167408" w:rsidR="00093059" w:rsidRDefault="00093059" w:rsidP="00A77664">
      <w:pPr>
        <w:spacing w:line="240" w:lineRule="auto"/>
        <w:ind w:left="57" w:right="57" w:firstLine="0"/>
        <w:jc w:val="both"/>
        <w:rPr>
          <w:sz w:val="24"/>
          <w:szCs w:val="24"/>
        </w:rPr>
      </w:pPr>
    </w:p>
    <w:p w14:paraId="5A28E40A" w14:textId="77777777" w:rsidR="00D058B4" w:rsidRDefault="00D058B4" w:rsidP="00B2073B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</w:p>
    <w:p w14:paraId="4F4933B5" w14:textId="4E136C27" w:rsidR="00B2073B" w:rsidRPr="00444CED" w:rsidRDefault="00B2073B" w:rsidP="00B2073B">
      <w:pPr>
        <w:tabs>
          <w:tab w:val="left" w:pos="426"/>
        </w:tabs>
        <w:spacing w:line="360" w:lineRule="auto"/>
        <w:jc w:val="both"/>
        <w:rPr>
          <w:i/>
          <w:iCs/>
          <w:sz w:val="20"/>
        </w:rPr>
      </w:pPr>
      <w:r w:rsidRPr="00444CED">
        <w:rPr>
          <w:i/>
          <w:iCs/>
          <w:sz w:val="20"/>
        </w:rPr>
        <w:t>Miejsce i data_____________________________</w:t>
      </w:r>
      <w:r w:rsidRPr="00444CED">
        <w:rPr>
          <w:i/>
          <w:iCs/>
          <w:sz w:val="20"/>
        </w:rPr>
        <w:tab/>
      </w:r>
    </w:p>
    <w:p w14:paraId="39D74DD8" w14:textId="77777777" w:rsidR="00DA6EFD" w:rsidRDefault="00B2073B" w:rsidP="00444CED">
      <w:pPr>
        <w:spacing w:line="240" w:lineRule="auto"/>
        <w:ind w:right="-68" w:firstLine="284"/>
        <w:jc w:val="right"/>
        <w:rPr>
          <w:i/>
          <w:iCs/>
          <w:sz w:val="20"/>
        </w:rPr>
      </w:pPr>
      <w:r w:rsidRPr="00444CED">
        <w:rPr>
          <w:i/>
          <w:iCs/>
          <w:sz w:val="20"/>
        </w:rPr>
        <w:tab/>
      </w:r>
    </w:p>
    <w:p w14:paraId="0030A718" w14:textId="77777777" w:rsidR="00DA6EFD" w:rsidRDefault="00DA6EFD" w:rsidP="00444CED">
      <w:pPr>
        <w:spacing w:line="240" w:lineRule="auto"/>
        <w:ind w:right="-68" w:firstLine="284"/>
        <w:jc w:val="right"/>
        <w:rPr>
          <w:i/>
          <w:iCs/>
          <w:sz w:val="20"/>
        </w:rPr>
      </w:pPr>
    </w:p>
    <w:p w14:paraId="2DECC371" w14:textId="77777777" w:rsidR="00DA6EFD" w:rsidRDefault="00DA6EFD" w:rsidP="00444CED">
      <w:pPr>
        <w:spacing w:line="240" w:lineRule="auto"/>
        <w:ind w:right="-68" w:firstLine="284"/>
        <w:jc w:val="right"/>
        <w:rPr>
          <w:i/>
          <w:iCs/>
          <w:sz w:val="20"/>
        </w:rPr>
      </w:pPr>
    </w:p>
    <w:p w14:paraId="37958A9F" w14:textId="77777777" w:rsidR="00DA6EFD" w:rsidRDefault="00DA6EFD" w:rsidP="00444CED">
      <w:pPr>
        <w:spacing w:line="240" w:lineRule="auto"/>
        <w:ind w:right="-68" w:firstLine="284"/>
        <w:jc w:val="right"/>
        <w:rPr>
          <w:i/>
          <w:iCs/>
          <w:sz w:val="20"/>
        </w:rPr>
      </w:pPr>
    </w:p>
    <w:p w14:paraId="0FFDC546" w14:textId="6F129972" w:rsidR="00444CED" w:rsidRPr="00444CED" w:rsidRDefault="00B2073B" w:rsidP="00444CED">
      <w:pPr>
        <w:spacing w:line="240" w:lineRule="auto"/>
        <w:ind w:right="-68" w:firstLine="284"/>
        <w:jc w:val="right"/>
      </w:pPr>
      <w:r w:rsidRPr="00444CED">
        <w:rPr>
          <w:i/>
          <w:iCs/>
          <w:sz w:val="20"/>
        </w:rPr>
        <w:tab/>
      </w:r>
      <w:r w:rsidRPr="00444CED">
        <w:rPr>
          <w:i/>
          <w:iCs/>
          <w:sz w:val="20"/>
        </w:rPr>
        <w:tab/>
      </w:r>
      <w:r w:rsidRPr="00444CED">
        <w:rPr>
          <w:i/>
          <w:iCs/>
          <w:sz w:val="20"/>
        </w:rPr>
        <w:tab/>
      </w:r>
      <w:r w:rsidRPr="00444CED">
        <w:rPr>
          <w:i/>
          <w:iCs/>
          <w:sz w:val="20"/>
        </w:rPr>
        <w:tab/>
      </w:r>
      <w:r w:rsidRPr="00444CED">
        <w:rPr>
          <w:i/>
          <w:iCs/>
          <w:sz w:val="20"/>
        </w:rPr>
        <w:tab/>
      </w:r>
      <w:r w:rsidRPr="00444CED">
        <w:rPr>
          <w:i/>
          <w:iCs/>
          <w:sz w:val="20"/>
        </w:rPr>
        <w:tab/>
      </w:r>
      <w:r w:rsidRPr="00444CED">
        <w:rPr>
          <w:i/>
          <w:iCs/>
          <w:sz w:val="20"/>
        </w:rPr>
        <w:tab/>
      </w:r>
      <w:r w:rsidRPr="00444CED">
        <w:rPr>
          <w:i/>
          <w:iCs/>
          <w:sz w:val="20"/>
        </w:rPr>
        <w:tab/>
      </w:r>
      <w:r w:rsidR="00444CED" w:rsidRPr="00444CED">
        <w:t>………..….……………………………………………….</w:t>
      </w:r>
    </w:p>
    <w:p w14:paraId="1945C849" w14:textId="0EE970CF" w:rsidR="00004D6B" w:rsidRPr="005C305E" w:rsidRDefault="00444CED" w:rsidP="005C305E">
      <w:pPr>
        <w:spacing w:after="120" w:line="240" w:lineRule="auto"/>
        <w:ind w:left="4536" w:right="-68" w:hanging="221"/>
        <w:jc w:val="center"/>
        <w:rPr>
          <w:b/>
          <w:u w:val="single"/>
        </w:rPr>
      </w:pPr>
      <w:r w:rsidRPr="00444CED">
        <w:rPr>
          <w:i/>
        </w:rPr>
        <w:t>/pieczęć i podpis Wykonawcy lub osoby/osób upoważnionych do reprezentowania Wykonawcy/</w:t>
      </w:r>
    </w:p>
    <w:sectPr w:rsidR="00004D6B" w:rsidRPr="005C305E" w:rsidSect="001459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4" w:bottom="568" w:left="1134" w:header="709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F3CC8" w14:textId="77777777" w:rsidR="00810806" w:rsidRDefault="00810806">
      <w:pPr>
        <w:spacing w:line="240" w:lineRule="auto"/>
      </w:pPr>
      <w:r>
        <w:separator/>
      </w:r>
    </w:p>
  </w:endnote>
  <w:endnote w:type="continuationSeparator" w:id="0">
    <w:p w14:paraId="48B69F46" w14:textId="77777777" w:rsidR="00810806" w:rsidRDefault="008108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0000500000000020000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259B4" w14:textId="77777777" w:rsidR="00B23F18" w:rsidRDefault="00B23F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60FE" w14:textId="77777777" w:rsidR="00667B70" w:rsidRDefault="00667B7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76EB5">
      <w:rPr>
        <w:noProof/>
      </w:rPr>
      <w:t>1</w:t>
    </w:r>
    <w:r>
      <w:fldChar w:fldCharType="end"/>
    </w:r>
  </w:p>
  <w:p w14:paraId="0B3ED954" w14:textId="77777777" w:rsidR="00667B70" w:rsidRDefault="00667B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C8059" w14:textId="77777777" w:rsidR="00B23F18" w:rsidRDefault="00B23F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963B7" w14:textId="77777777" w:rsidR="00810806" w:rsidRDefault="00810806">
      <w:pPr>
        <w:spacing w:line="240" w:lineRule="auto"/>
      </w:pPr>
      <w:r>
        <w:separator/>
      </w:r>
    </w:p>
  </w:footnote>
  <w:footnote w:type="continuationSeparator" w:id="0">
    <w:p w14:paraId="7C7686D8" w14:textId="77777777" w:rsidR="00810806" w:rsidRDefault="008108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DE2A5" w14:textId="77777777" w:rsidR="00B23F18" w:rsidRDefault="00B23F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95E25" w14:textId="37EF3A6F" w:rsidR="008D44BD" w:rsidRDefault="008D44BD" w:rsidP="008D44BD">
    <w:pPr>
      <w:pStyle w:val="Podstawowyakapitowy"/>
      <w:tabs>
        <w:tab w:val="left" w:pos="1420"/>
      </w:tabs>
      <w:spacing w:before="20" w:line="240" w:lineRule="auto"/>
      <w:jc w:val="center"/>
      <w:rPr>
        <w:rFonts w:asciiTheme="minorHAnsi" w:hAnsiTheme="minorHAnsi" w:cstheme="minorHAnsi"/>
        <w:noProof/>
        <w:color w:val="auto"/>
        <w:lang w:eastAsia="pl-PL"/>
      </w:rPr>
    </w:pPr>
  </w:p>
  <w:p w14:paraId="128BBEE3" w14:textId="6FA17642" w:rsidR="00510C1B" w:rsidRPr="008D44BD" w:rsidRDefault="00510C1B" w:rsidP="008D44BD">
    <w:pPr>
      <w:pStyle w:val="Podstawowyakapitowy"/>
      <w:tabs>
        <w:tab w:val="left" w:pos="1420"/>
      </w:tabs>
      <w:spacing w:before="20" w:line="240" w:lineRule="auto"/>
      <w:jc w:val="center"/>
      <w:rPr>
        <w:rFonts w:asciiTheme="minorHAnsi" w:hAnsiTheme="minorHAnsi" w:cstheme="minorHAnsi"/>
        <w:noProof/>
        <w:color w:val="auto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6AD6E" w14:textId="77777777" w:rsidR="00B23F18" w:rsidRDefault="00B23F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pStyle w:val="Nagwek2"/>
      <w:lvlText w:val="%2."/>
      <w:lvlJc w:val="left"/>
      <w:pPr>
        <w:tabs>
          <w:tab w:val="num" w:pos="1060"/>
        </w:tabs>
        <w:ind w:left="106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lang w:eastAsia="pl-P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3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iCs/>
        <w:lang w:val="en-US" w:eastAsia="zh-CN"/>
      </w:rPr>
    </w:lvl>
  </w:abstractNum>
  <w:abstractNum w:abstractNumId="6" w15:restartNumberingAfterBreak="0">
    <w:nsid w:val="0D9C57E3"/>
    <w:multiLevelType w:val="hybridMultilevel"/>
    <w:tmpl w:val="AF76E27C"/>
    <w:name w:val="WW8Num322"/>
    <w:lvl w:ilvl="0" w:tplc="97E0E524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A25C2"/>
    <w:multiLevelType w:val="hybridMultilevel"/>
    <w:tmpl w:val="4056821C"/>
    <w:lvl w:ilvl="0" w:tplc="412A5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65C43"/>
    <w:multiLevelType w:val="hybridMultilevel"/>
    <w:tmpl w:val="2C506F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6E7B3A"/>
    <w:multiLevelType w:val="hybridMultilevel"/>
    <w:tmpl w:val="06B24752"/>
    <w:lvl w:ilvl="0" w:tplc="E4984226">
      <w:start w:val="100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A38DF"/>
    <w:multiLevelType w:val="hybridMultilevel"/>
    <w:tmpl w:val="1A2A3F68"/>
    <w:lvl w:ilvl="0" w:tplc="9870AA9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 w15:restartNumberingAfterBreak="0">
    <w:nsid w:val="3B7B1086"/>
    <w:multiLevelType w:val="hybridMultilevel"/>
    <w:tmpl w:val="1F82164A"/>
    <w:lvl w:ilvl="0" w:tplc="6BB44EB6">
      <w:start w:val="1"/>
      <w:numFmt w:val="decimal"/>
      <w:lvlText w:val="%1)"/>
      <w:lvlJc w:val="left"/>
      <w:pPr>
        <w:ind w:left="3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6" w:hanging="360"/>
      </w:pPr>
    </w:lvl>
    <w:lvl w:ilvl="2" w:tplc="0415001B" w:tentative="1">
      <w:start w:val="1"/>
      <w:numFmt w:val="lowerRoman"/>
      <w:lvlText w:val="%3."/>
      <w:lvlJc w:val="right"/>
      <w:pPr>
        <w:ind w:left="1786" w:hanging="180"/>
      </w:pPr>
    </w:lvl>
    <w:lvl w:ilvl="3" w:tplc="0415000F" w:tentative="1">
      <w:start w:val="1"/>
      <w:numFmt w:val="decimal"/>
      <w:lvlText w:val="%4."/>
      <w:lvlJc w:val="left"/>
      <w:pPr>
        <w:ind w:left="2506" w:hanging="360"/>
      </w:pPr>
    </w:lvl>
    <w:lvl w:ilvl="4" w:tplc="04150019" w:tentative="1">
      <w:start w:val="1"/>
      <w:numFmt w:val="lowerLetter"/>
      <w:lvlText w:val="%5."/>
      <w:lvlJc w:val="left"/>
      <w:pPr>
        <w:ind w:left="3226" w:hanging="360"/>
      </w:pPr>
    </w:lvl>
    <w:lvl w:ilvl="5" w:tplc="0415001B" w:tentative="1">
      <w:start w:val="1"/>
      <w:numFmt w:val="lowerRoman"/>
      <w:lvlText w:val="%6."/>
      <w:lvlJc w:val="right"/>
      <w:pPr>
        <w:ind w:left="3946" w:hanging="180"/>
      </w:pPr>
    </w:lvl>
    <w:lvl w:ilvl="6" w:tplc="0415000F" w:tentative="1">
      <w:start w:val="1"/>
      <w:numFmt w:val="decimal"/>
      <w:lvlText w:val="%7."/>
      <w:lvlJc w:val="left"/>
      <w:pPr>
        <w:ind w:left="4666" w:hanging="360"/>
      </w:pPr>
    </w:lvl>
    <w:lvl w:ilvl="7" w:tplc="04150019" w:tentative="1">
      <w:start w:val="1"/>
      <w:numFmt w:val="lowerLetter"/>
      <w:lvlText w:val="%8."/>
      <w:lvlJc w:val="left"/>
      <w:pPr>
        <w:ind w:left="5386" w:hanging="360"/>
      </w:pPr>
    </w:lvl>
    <w:lvl w:ilvl="8" w:tplc="0415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2" w15:restartNumberingAfterBreak="0">
    <w:nsid w:val="3D6801B8"/>
    <w:multiLevelType w:val="hybridMultilevel"/>
    <w:tmpl w:val="F892C0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A6A6E"/>
    <w:multiLevelType w:val="hybridMultilevel"/>
    <w:tmpl w:val="126AB9CA"/>
    <w:lvl w:ilvl="0" w:tplc="378090B6">
      <w:start w:val="100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B4184"/>
    <w:multiLevelType w:val="hybridMultilevel"/>
    <w:tmpl w:val="FA9237C2"/>
    <w:name w:val="WW8Num32"/>
    <w:lvl w:ilvl="0" w:tplc="9ACC33D8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F4765"/>
    <w:multiLevelType w:val="hybridMultilevel"/>
    <w:tmpl w:val="F8D83CE6"/>
    <w:lvl w:ilvl="0" w:tplc="FFFFFFF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57D662C9"/>
    <w:multiLevelType w:val="hybridMultilevel"/>
    <w:tmpl w:val="C64CC50E"/>
    <w:lvl w:ilvl="0" w:tplc="A0FC5D18">
      <w:start w:val="1001"/>
      <w:numFmt w:val="bullet"/>
      <w:lvlText w:val=""/>
      <w:lvlJc w:val="left"/>
      <w:pPr>
        <w:ind w:left="20" w:hanging="360"/>
      </w:pPr>
      <w:rPr>
        <w:rFonts w:ascii="Symbol" w:eastAsia="Calibri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17" w15:restartNumberingAfterBreak="0">
    <w:nsid w:val="59695D18"/>
    <w:multiLevelType w:val="hybridMultilevel"/>
    <w:tmpl w:val="98766B4E"/>
    <w:lvl w:ilvl="0" w:tplc="FFFFFFF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 w15:restartNumberingAfterBreak="0">
    <w:nsid w:val="74D90B42"/>
    <w:multiLevelType w:val="hybridMultilevel"/>
    <w:tmpl w:val="07602B7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17459006">
    <w:abstractNumId w:val="0"/>
  </w:num>
  <w:num w:numId="2" w16cid:durableId="1066075822">
    <w:abstractNumId w:val="1"/>
  </w:num>
  <w:num w:numId="3" w16cid:durableId="2121340692">
    <w:abstractNumId w:val="2"/>
  </w:num>
  <w:num w:numId="4" w16cid:durableId="974874449">
    <w:abstractNumId w:val="3"/>
  </w:num>
  <w:num w:numId="5" w16cid:durableId="168564608">
    <w:abstractNumId w:val="4"/>
  </w:num>
  <w:num w:numId="6" w16cid:durableId="305479043">
    <w:abstractNumId w:val="5"/>
  </w:num>
  <w:num w:numId="7" w16cid:durableId="490682412">
    <w:abstractNumId w:val="12"/>
  </w:num>
  <w:num w:numId="8" w16cid:durableId="135535864">
    <w:abstractNumId w:val="14"/>
  </w:num>
  <w:num w:numId="9" w16cid:durableId="562571490">
    <w:abstractNumId w:val="6"/>
  </w:num>
  <w:num w:numId="10" w16cid:durableId="1148592721">
    <w:abstractNumId w:val="8"/>
  </w:num>
  <w:num w:numId="11" w16cid:durableId="1700085128">
    <w:abstractNumId w:val="7"/>
  </w:num>
  <w:num w:numId="12" w16cid:durableId="2111928894">
    <w:abstractNumId w:val="18"/>
  </w:num>
  <w:num w:numId="13" w16cid:durableId="1081175018">
    <w:abstractNumId w:val="9"/>
  </w:num>
  <w:num w:numId="14" w16cid:durableId="1195580243">
    <w:abstractNumId w:val="16"/>
  </w:num>
  <w:num w:numId="15" w16cid:durableId="602541803">
    <w:abstractNumId w:val="13"/>
  </w:num>
  <w:num w:numId="16" w16cid:durableId="1334336152">
    <w:abstractNumId w:val="11"/>
  </w:num>
  <w:num w:numId="17" w16cid:durableId="1356492775">
    <w:abstractNumId w:val="10"/>
  </w:num>
  <w:num w:numId="18" w16cid:durableId="1138649219">
    <w:abstractNumId w:val="15"/>
  </w:num>
  <w:num w:numId="19" w16cid:durableId="51966749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00E"/>
    <w:rsid w:val="00004D6B"/>
    <w:rsid w:val="000108CC"/>
    <w:rsid w:val="00011EB9"/>
    <w:rsid w:val="0001644F"/>
    <w:rsid w:val="00042BF8"/>
    <w:rsid w:val="000551D1"/>
    <w:rsid w:val="00063D2B"/>
    <w:rsid w:val="00066D00"/>
    <w:rsid w:val="00093059"/>
    <w:rsid w:val="00094BBF"/>
    <w:rsid w:val="000A1412"/>
    <w:rsid w:val="000B006B"/>
    <w:rsid w:val="000C7EF9"/>
    <w:rsid w:val="0010565D"/>
    <w:rsid w:val="00124F7A"/>
    <w:rsid w:val="001459D0"/>
    <w:rsid w:val="00147EA8"/>
    <w:rsid w:val="00160D97"/>
    <w:rsid w:val="001C432A"/>
    <w:rsid w:val="002014E7"/>
    <w:rsid w:val="002125F0"/>
    <w:rsid w:val="00234D7D"/>
    <w:rsid w:val="00254A9D"/>
    <w:rsid w:val="00265CBE"/>
    <w:rsid w:val="002B6887"/>
    <w:rsid w:val="002C2474"/>
    <w:rsid w:val="00306A70"/>
    <w:rsid w:val="00312BC3"/>
    <w:rsid w:val="00322B4C"/>
    <w:rsid w:val="0033425A"/>
    <w:rsid w:val="00344C85"/>
    <w:rsid w:val="00360099"/>
    <w:rsid w:val="00390670"/>
    <w:rsid w:val="003C05A4"/>
    <w:rsid w:val="00407BF4"/>
    <w:rsid w:val="004201A3"/>
    <w:rsid w:val="00444CED"/>
    <w:rsid w:val="0046136A"/>
    <w:rsid w:val="004666E2"/>
    <w:rsid w:val="0048699A"/>
    <w:rsid w:val="0049335C"/>
    <w:rsid w:val="004A78F3"/>
    <w:rsid w:val="004B0E82"/>
    <w:rsid w:val="004D1A70"/>
    <w:rsid w:val="004D20E8"/>
    <w:rsid w:val="004F7110"/>
    <w:rsid w:val="00510C1B"/>
    <w:rsid w:val="00540F2D"/>
    <w:rsid w:val="00554870"/>
    <w:rsid w:val="00567ACC"/>
    <w:rsid w:val="00575AFB"/>
    <w:rsid w:val="00593F77"/>
    <w:rsid w:val="005B3C7B"/>
    <w:rsid w:val="005C305E"/>
    <w:rsid w:val="005D2D88"/>
    <w:rsid w:val="005E0BB6"/>
    <w:rsid w:val="005E4C7D"/>
    <w:rsid w:val="005E664B"/>
    <w:rsid w:val="00615F73"/>
    <w:rsid w:val="00661AEA"/>
    <w:rsid w:val="00667B70"/>
    <w:rsid w:val="006A0095"/>
    <w:rsid w:val="006A2008"/>
    <w:rsid w:val="006B0583"/>
    <w:rsid w:val="006B4B62"/>
    <w:rsid w:val="006B78C9"/>
    <w:rsid w:val="006C7159"/>
    <w:rsid w:val="00716F41"/>
    <w:rsid w:val="00734BEF"/>
    <w:rsid w:val="00765171"/>
    <w:rsid w:val="007D2C79"/>
    <w:rsid w:val="007D7D91"/>
    <w:rsid w:val="007F2AA1"/>
    <w:rsid w:val="00810806"/>
    <w:rsid w:val="00822E1E"/>
    <w:rsid w:val="00823F39"/>
    <w:rsid w:val="00852C62"/>
    <w:rsid w:val="008613C5"/>
    <w:rsid w:val="00861833"/>
    <w:rsid w:val="008931B3"/>
    <w:rsid w:val="00897699"/>
    <w:rsid w:val="008B6DD7"/>
    <w:rsid w:val="008C4DB2"/>
    <w:rsid w:val="008D0B63"/>
    <w:rsid w:val="008D3553"/>
    <w:rsid w:val="008D44BD"/>
    <w:rsid w:val="008E2B9A"/>
    <w:rsid w:val="008F6932"/>
    <w:rsid w:val="00902692"/>
    <w:rsid w:val="00906F63"/>
    <w:rsid w:val="0091241F"/>
    <w:rsid w:val="0093028F"/>
    <w:rsid w:val="00951645"/>
    <w:rsid w:val="00953930"/>
    <w:rsid w:val="009632F8"/>
    <w:rsid w:val="00976EB5"/>
    <w:rsid w:val="00A14257"/>
    <w:rsid w:val="00A77664"/>
    <w:rsid w:val="00A84A6F"/>
    <w:rsid w:val="00AB027E"/>
    <w:rsid w:val="00AB52B2"/>
    <w:rsid w:val="00AC0F18"/>
    <w:rsid w:val="00B033E3"/>
    <w:rsid w:val="00B2073B"/>
    <w:rsid w:val="00B23F18"/>
    <w:rsid w:val="00B24BC9"/>
    <w:rsid w:val="00B31155"/>
    <w:rsid w:val="00B544A9"/>
    <w:rsid w:val="00B60679"/>
    <w:rsid w:val="00B614F3"/>
    <w:rsid w:val="00B62B43"/>
    <w:rsid w:val="00B80F5A"/>
    <w:rsid w:val="00B83CFF"/>
    <w:rsid w:val="00B91224"/>
    <w:rsid w:val="00B9213E"/>
    <w:rsid w:val="00BA68A3"/>
    <w:rsid w:val="00BB0687"/>
    <w:rsid w:val="00BD38CE"/>
    <w:rsid w:val="00BD6339"/>
    <w:rsid w:val="00C07CF0"/>
    <w:rsid w:val="00C47B4B"/>
    <w:rsid w:val="00C6395A"/>
    <w:rsid w:val="00C82E13"/>
    <w:rsid w:val="00C860D4"/>
    <w:rsid w:val="00CA4A69"/>
    <w:rsid w:val="00CA77EC"/>
    <w:rsid w:val="00CB46F0"/>
    <w:rsid w:val="00CC0F1F"/>
    <w:rsid w:val="00CE3DCC"/>
    <w:rsid w:val="00CE504F"/>
    <w:rsid w:val="00D058B4"/>
    <w:rsid w:val="00D43AE9"/>
    <w:rsid w:val="00D536D1"/>
    <w:rsid w:val="00DA6EFD"/>
    <w:rsid w:val="00DC0DD8"/>
    <w:rsid w:val="00DC46B1"/>
    <w:rsid w:val="00DC6450"/>
    <w:rsid w:val="00E0298C"/>
    <w:rsid w:val="00E41A56"/>
    <w:rsid w:val="00E57134"/>
    <w:rsid w:val="00EC60B3"/>
    <w:rsid w:val="00EF300E"/>
    <w:rsid w:val="00F00DA1"/>
    <w:rsid w:val="00F01A1C"/>
    <w:rsid w:val="00F208DE"/>
    <w:rsid w:val="00F46A8E"/>
    <w:rsid w:val="00F52CBE"/>
    <w:rsid w:val="00F77679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3CF91B3"/>
  <w15:chartTrackingRefBased/>
  <w15:docId w15:val="{C3A769D7-6519-47E6-AD8D-7ED72547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  <w:spacing w:line="432" w:lineRule="auto"/>
      <w:ind w:left="320" w:hanging="340"/>
    </w:pPr>
    <w:rPr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ind w:left="57" w:right="57" w:firstLine="0"/>
      <w:jc w:val="right"/>
      <w:outlineLvl w:val="0"/>
    </w:pPr>
    <w:rPr>
      <w:rFonts w:ascii="Arial" w:hAnsi="Arial" w:cs="Arial"/>
      <w:b/>
      <w:bCs/>
      <w:iCs/>
      <w:szCs w:val="24"/>
    </w:rPr>
  </w:style>
  <w:style w:type="paragraph" w:styleId="Nagwek2">
    <w:name w:val="heading 2"/>
    <w:basedOn w:val="Normalny"/>
    <w:next w:val="Normalny"/>
    <w:qFormat/>
    <w:pPr>
      <w:keepNext/>
      <w:widowControl/>
      <w:numPr>
        <w:ilvl w:val="1"/>
        <w:numId w:val="1"/>
      </w:numPr>
      <w:autoSpaceDE/>
      <w:spacing w:line="240" w:lineRule="auto"/>
      <w:outlineLvl w:val="1"/>
    </w:pPr>
    <w:rPr>
      <w:rFonts w:ascii="Arial Narrow" w:hAnsi="Arial Narrow" w:cs="Arial Narrow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lang w:eastAsia="pl-PL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  <w:b/>
      <w:iCs/>
      <w:lang w:val="en-US" w:eastAsia="zh-C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b w:val="0"/>
      <w:i w:val="0"/>
      <w:color w:val="auto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bCs w:val="0"/>
      <w:i w:val="0"/>
      <w:iCs w:val="0"/>
      <w:color w:val="auto"/>
      <w:sz w:val="24"/>
      <w:szCs w:val="24"/>
    </w:rPr>
  </w:style>
  <w:style w:type="character" w:customStyle="1" w:styleId="WW8Num25z1">
    <w:name w:val="WW8Num25z1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hint="default"/>
      <w:b/>
      <w:iCs/>
      <w:lang w:val="en-US" w:eastAsia="zh-C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omylnaczcionkaakapitu4">
    <w:name w:val="Domyślna czcionka akapitu4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omylnaczcionkaakapitu">
    <w:name w:val="WW-Domyślna czcionka akapitu"/>
  </w:style>
  <w:style w:type="character" w:customStyle="1" w:styleId="WW-Domylnaczcionkaakapitu1">
    <w:name w:val="WW-Domyślna czcionka akapitu1"/>
  </w:style>
  <w:style w:type="character" w:styleId="Numerstrony">
    <w:name w:val="page number"/>
    <w:basedOn w:val="WW-Domylnaczcionkaakapitu1"/>
  </w:style>
  <w:style w:type="character" w:customStyle="1" w:styleId="TekstprzypisudolnegoZnak">
    <w:name w:val="Tekst przypisu dolnego Znak"/>
    <w:basedOn w:val="WW-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2Znak">
    <w:name w:val="Nagłówek 2 Znak"/>
    <w:rPr>
      <w:rFonts w:ascii="Arial Narrow" w:hAnsi="Arial Narrow" w:cs="Arial Narrow"/>
      <w:b/>
      <w:sz w:val="26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  <w:lang w:eastAsia="zh-CN"/>
    </w:rPr>
  </w:style>
  <w:style w:type="character" w:customStyle="1" w:styleId="alb">
    <w:name w:val="a_lb"/>
  </w:style>
  <w:style w:type="character" w:customStyle="1" w:styleId="StopkaZnak">
    <w:name w:val="Stopka Znak"/>
    <w:uiPriority w:val="99"/>
    <w:rPr>
      <w:sz w:val="22"/>
      <w:szCs w:val="22"/>
      <w:lang w:eastAsia="zh-CN"/>
    </w:rPr>
  </w:style>
  <w:style w:type="character" w:customStyle="1" w:styleId="Odwoanieprzypisudolnego1">
    <w:name w:val="Odwołanie przypisu dolnego1"/>
    <w:rPr>
      <w:shd w:val="clear" w:color="auto" w:fill="auto"/>
      <w:vertAlign w:val="superscript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Teksttreci">
    <w:name w:val="Tekst treści_"/>
    <w:rPr>
      <w:sz w:val="21"/>
      <w:szCs w:val="21"/>
      <w:shd w:val="clear" w:color="auto" w:fill="FFFFFF"/>
    </w:rPr>
  </w:style>
  <w:style w:type="character" w:customStyle="1" w:styleId="Nagwek22">
    <w:name w:val="Nagłówek #2 (2)_"/>
    <w:rPr>
      <w:sz w:val="23"/>
      <w:szCs w:val="23"/>
      <w:shd w:val="clear" w:color="auto" w:fill="FFFFFF"/>
    </w:rPr>
  </w:style>
  <w:style w:type="character" w:customStyle="1" w:styleId="BezodstpwZnak">
    <w:name w:val="Bez odstępów Znak"/>
    <w:rPr>
      <w:sz w:val="24"/>
      <w:szCs w:val="24"/>
      <w:lang w:bidi="ar-SA"/>
    </w:rPr>
  </w:style>
  <w:style w:type="character" w:customStyle="1" w:styleId="AkapitzlistZnak">
    <w:name w:val="Akapit z listą Znak"/>
    <w:aliases w:val="CW_Lista Znak,normalny tekst Znak,L1 Znak,Numerowanie Znak,Akapit z listą5 Znak,T_SZ_List Paragraph Znak,wypunktowanie Znak"/>
    <w:qFormat/>
    <w:rPr>
      <w:rFonts w:ascii="Cambria" w:hAnsi="Cambria" w:cs="Cambria"/>
      <w:sz w:val="22"/>
      <w:szCs w:val="22"/>
      <w:lang w:val="en-US" w:eastAsia="zh-CN" w:bidi="en-US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tabs>
        <w:tab w:val="center" w:pos="4536"/>
        <w:tab w:val="right" w:pos="9072"/>
      </w:tabs>
    </w:p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kt">
    <w:name w:val="pkt"/>
    <w:basedOn w:val="Normalny"/>
    <w:pPr>
      <w:widowControl/>
      <w:autoSpaceDE/>
      <w:spacing w:before="60" w:after="60" w:line="240" w:lineRule="auto"/>
      <w:ind w:left="851" w:hanging="295"/>
      <w:jc w:val="both"/>
    </w:pPr>
    <w:rPr>
      <w:sz w:val="24"/>
      <w:szCs w:val="2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Akapitzlist">
    <w:name w:val="List Paragraph"/>
    <w:aliases w:val="CW_Lista,normalny tekst,L1,Numerowanie,Akapit z listą5,T_SZ_List Paragraph,wypunktowanie"/>
    <w:basedOn w:val="Normalny"/>
    <w:qFormat/>
    <w:pPr>
      <w:widowControl/>
      <w:suppressAutoHyphens w:val="0"/>
      <w:autoSpaceDE/>
      <w:spacing w:after="200" w:line="276" w:lineRule="auto"/>
      <w:ind w:left="720" w:firstLine="0"/>
    </w:pPr>
    <w:rPr>
      <w:rFonts w:ascii="Cambria" w:hAnsi="Cambria" w:cs="Cambria"/>
      <w:lang w:val="en-US" w:bidi="en-US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jc w:val="both"/>
    </w:pPr>
    <w:rPr>
      <w:rFonts w:ascii="Arial" w:hAnsi="Arial" w:cs="Arial"/>
    </w:rPr>
  </w:style>
  <w:style w:type="paragraph" w:customStyle="1" w:styleId="Zawartoramki">
    <w:name w:val="Zawartość ramki"/>
    <w:basedOn w:val="Tekstpodstawowy"/>
  </w:style>
  <w:style w:type="paragraph" w:customStyle="1" w:styleId="Tekstpodstawowy21">
    <w:name w:val="Tekst podstawowy 21"/>
    <w:basedOn w:val="Normalny"/>
    <w:pPr>
      <w:spacing w:after="120" w:line="240" w:lineRule="auto"/>
      <w:ind w:left="0" w:firstLine="0"/>
      <w:jc w:val="both"/>
    </w:pPr>
    <w:rPr>
      <w:i/>
      <w:sz w:val="18"/>
    </w:rPr>
  </w:style>
  <w:style w:type="paragraph" w:customStyle="1" w:styleId="Tekstpodstawowy31">
    <w:name w:val="Tekst podstawowy 31"/>
    <w:basedOn w:val="Normalny"/>
    <w:pPr>
      <w:widowControl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center" w:pos="4536"/>
        <w:tab w:val="right" w:pos="9072"/>
      </w:tabs>
      <w:spacing w:after="120" w:line="240" w:lineRule="auto"/>
      <w:ind w:left="0" w:firstLine="0"/>
      <w:jc w:val="center"/>
    </w:pPr>
    <w:rPr>
      <w:rFonts w:cs="Courier New"/>
      <w:i/>
      <w:sz w:val="20"/>
      <w:szCs w:val="20"/>
    </w:rPr>
  </w:style>
  <w:style w:type="paragraph" w:customStyle="1" w:styleId="Nagwekstrony">
    <w:name w:val="Nagłówek strony"/>
    <w:basedOn w:val="Normalny"/>
    <w:pPr>
      <w:widowControl/>
      <w:spacing w:line="240" w:lineRule="auto"/>
      <w:ind w:left="0" w:firstLine="0"/>
    </w:pPr>
    <w:rPr>
      <w:rFonts w:cs="Courier New"/>
      <w:kern w:val="2"/>
      <w:sz w:val="20"/>
      <w:szCs w:val="20"/>
    </w:r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  <w:lang w:val="x-none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Zwykytekst1">
    <w:name w:val="Zwykły tekst1"/>
    <w:basedOn w:val="Normalny"/>
    <w:pPr>
      <w:widowControl/>
      <w:suppressAutoHyphens w:val="0"/>
      <w:autoSpaceDE/>
      <w:spacing w:line="240" w:lineRule="auto"/>
      <w:ind w:left="0" w:firstLine="0"/>
    </w:pPr>
    <w:rPr>
      <w:rFonts w:ascii="Courier New" w:hAnsi="Courier New" w:cs="Courier New"/>
      <w:sz w:val="20"/>
      <w:szCs w:val="20"/>
      <w:lang w:val="x-none"/>
    </w:rPr>
  </w:style>
  <w:style w:type="paragraph" w:customStyle="1" w:styleId="Teksttreci0">
    <w:name w:val="Tekst treści"/>
    <w:basedOn w:val="Normalny"/>
    <w:pPr>
      <w:widowControl/>
      <w:shd w:val="clear" w:color="auto" w:fill="FFFFFF"/>
      <w:suppressAutoHyphens w:val="0"/>
      <w:autoSpaceDE/>
      <w:spacing w:line="240" w:lineRule="atLeast"/>
      <w:ind w:left="0" w:hanging="380"/>
    </w:pPr>
    <w:rPr>
      <w:sz w:val="21"/>
      <w:szCs w:val="21"/>
      <w:shd w:val="clear" w:color="auto" w:fill="FFFFFF"/>
      <w:lang w:val="x-none"/>
    </w:rPr>
  </w:style>
  <w:style w:type="paragraph" w:customStyle="1" w:styleId="Nagwek220">
    <w:name w:val="Nagłówek #2 (2)"/>
    <w:basedOn w:val="Normalny"/>
    <w:pPr>
      <w:widowControl/>
      <w:shd w:val="clear" w:color="auto" w:fill="FFFFFF"/>
      <w:suppressAutoHyphens w:val="0"/>
      <w:autoSpaceDE/>
      <w:spacing w:before="540" w:after="300" w:line="240" w:lineRule="atLeast"/>
      <w:ind w:left="0" w:hanging="360"/>
    </w:pPr>
    <w:rPr>
      <w:sz w:val="23"/>
      <w:szCs w:val="23"/>
      <w:lang w:val="x-none"/>
    </w:rPr>
  </w:style>
  <w:style w:type="paragraph" w:customStyle="1" w:styleId="tyt">
    <w:name w:val="tyt"/>
    <w:basedOn w:val="Normalny"/>
    <w:pPr>
      <w:keepNext/>
      <w:widowControl/>
      <w:suppressAutoHyphens w:val="0"/>
      <w:autoSpaceDE/>
      <w:spacing w:before="60" w:after="60" w:line="240" w:lineRule="auto"/>
      <w:ind w:left="0" w:firstLine="0"/>
      <w:jc w:val="center"/>
    </w:pPr>
    <w:rPr>
      <w:b/>
      <w:bCs/>
      <w:sz w:val="24"/>
      <w:szCs w:val="24"/>
    </w:rPr>
  </w:style>
  <w:style w:type="paragraph" w:customStyle="1" w:styleId="ZLITPKTzmpktliter">
    <w:name w:val="Z_LIT/PKT – zm. pkt literą"/>
    <w:basedOn w:val="Normalny"/>
    <w:pPr>
      <w:widowControl/>
      <w:suppressAutoHyphens w:val="0"/>
      <w:autoSpaceDE/>
      <w:spacing w:line="360" w:lineRule="auto"/>
      <w:ind w:left="1497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44CED"/>
    <w:pPr>
      <w:widowControl/>
      <w:suppressAutoHyphens w:val="0"/>
      <w:autoSpaceDE/>
      <w:spacing w:after="200" w:line="276" w:lineRule="auto"/>
      <w:ind w:left="0" w:firstLine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44CED"/>
    <w:rPr>
      <w:rFonts w:ascii="Calibri" w:eastAsia="Calibri" w:hAnsi="Calibri"/>
      <w:lang w:eastAsia="en-US"/>
    </w:rPr>
  </w:style>
  <w:style w:type="character" w:styleId="Odwoaniedokomentarza">
    <w:name w:val="annotation reference"/>
    <w:basedOn w:val="Domylnaczcionkaakapitu"/>
    <w:unhideWhenUsed/>
    <w:rsid w:val="00444CE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44C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44CED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C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CED"/>
    <w:rPr>
      <w:b/>
      <w:bCs/>
      <w:lang w:eastAsia="zh-CN"/>
    </w:rPr>
  </w:style>
  <w:style w:type="table" w:styleId="Tabela-Siatka">
    <w:name w:val="Table Grid"/>
    <w:basedOn w:val="Standardowy"/>
    <w:uiPriority w:val="59"/>
    <w:rsid w:val="004B0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owyakapitowy">
    <w:name w:val="[Podstawowy akapitowy]"/>
    <w:basedOn w:val="Normalny"/>
    <w:rsid w:val="008D44BD"/>
    <w:pPr>
      <w:widowControl/>
      <w:spacing w:before="120" w:line="288" w:lineRule="auto"/>
      <w:ind w:left="0" w:firstLine="0"/>
      <w:textAlignment w:val="center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8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F02C4-7997-4D2C-A72C-F8885C00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XP Prof</dc:creator>
  <cp:keywords/>
  <cp:lastModifiedBy>Microsoft Office User</cp:lastModifiedBy>
  <cp:revision>5</cp:revision>
  <cp:lastPrinted>1995-11-21T15:41:00Z</cp:lastPrinted>
  <dcterms:created xsi:type="dcterms:W3CDTF">2023-12-04T04:22:00Z</dcterms:created>
  <dcterms:modified xsi:type="dcterms:W3CDTF">2023-12-04T13:43:00Z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MF\eqjt;Szczepaniak Magdalena 2</vt:lpwstr>
  </property>
  <property fmtid="{D5CDD505-2E9C-101B-9397-08002B2CF9AE}" pid="4" name="MFClassificationDate">
    <vt:lpwstr>2021-12-31T10:09:48.9152499+01:00</vt:lpwstr>
  </property>
  <property fmtid="{D5CDD505-2E9C-101B-9397-08002B2CF9AE}" pid="5" name="MFClassifiedBySID">
    <vt:lpwstr>MF\S-1-5-21-1525952054-1005573771-2909822258-102310</vt:lpwstr>
  </property>
  <property fmtid="{D5CDD505-2E9C-101B-9397-08002B2CF9AE}" pid="6" name="MFGRNItemId">
    <vt:lpwstr>GRN-9ef3f9ec-1c9a-4ee1-891d-b734b74c7404</vt:lpwstr>
  </property>
  <property fmtid="{D5CDD505-2E9C-101B-9397-08002B2CF9AE}" pid="7" name="MFHash">
    <vt:lpwstr>QznEGevDk33NzW+ovJAh/wfZTVN9tms/KGyKKdIZBSI=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